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D6837B" w14:textId="77777777" w:rsidR="00BD1927" w:rsidRDefault="00BD1927" w:rsidP="00BD1927">
      <w:pPr>
        <w:pStyle w:val="Galvene"/>
        <w:jc w:val="center"/>
        <w:rPr>
          <w:noProof/>
        </w:rPr>
      </w:pPr>
      <w:bookmarkStart w:id="0" w:name="_GoBack"/>
      <w:bookmarkEnd w:id="0"/>
      <w:r w:rsidRPr="00F50462">
        <w:rPr>
          <w:noProof/>
        </w:rPr>
        <w:drawing>
          <wp:inline distT="0" distB="0" distL="0" distR="0" wp14:anchorId="73776F74" wp14:editId="47FBBD36">
            <wp:extent cx="695325" cy="819150"/>
            <wp:effectExtent l="0" t="0" r="9525" b="0"/>
            <wp:docPr id="12" name="Attēls 12" descr="Description: D:\Melnbalts\Nicas novads_MB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:\Melnbalts\Nicas novads_MB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7EAEE4" w14:textId="77777777" w:rsidR="00BD1927" w:rsidRDefault="00BD1927" w:rsidP="00BD1927">
      <w:pPr>
        <w:pStyle w:val="Galvene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 xml:space="preserve">                                                                                                    </w:t>
      </w:r>
    </w:p>
    <w:p w14:paraId="0D085D4A" w14:textId="77777777" w:rsidR="00BD1927" w:rsidRDefault="00BD1927" w:rsidP="00BD1927">
      <w:pPr>
        <w:pStyle w:val="Galvene"/>
        <w:jc w:val="center"/>
        <w:rPr>
          <w:rFonts w:cs="Arial"/>
          <w:caps/>
        </w:rPr>
      </w:pPr>
      <w:r>
        <w:rPr>
          <w:rFonts w:cs="Arial"/>
          <w:caps/>
        </w:rPr>
        <w:t>Latvijas Republika</w:t>
      </w:r>
    </w:p>
    <w:p w14:paraId="14EF881F" w14:textId="77777777" w:rsidR="00BD1927" w:rsidRDefault="00BD1927" w:rsidP="00BD1927">
      <w:pPr>
        <w:pStyle w:val="Galvene"/>
        <w:jc w:val="center"/>
        <w:rPr>
          <w:rFonts w:cs="Arial"/>
        </w:rPr>
      </w:pPr>
      <w:r>
        <w:rPr>
          <w:rFonts w:cs="Arial"/>
          <w:caps/>
          <w:sz w:val="32"/>
        </w:rPr>
        <w:t xml:space="preserve"> Nīcas NOVADA DOME</w:t>
      </w:r>
    </w:p>
    <w:p w14:paraId="4445D57E" w14:textId="77777777" w:rsidR="00BD1927" w:rsidRDefault="00BD1927" w:rsidP="00BD1927">
      <w:pPr>
        <w:pStyle w:val="Galvene"/>
        <w:jc w:val="center"/>
        <w:rPr>
          <w:rFonts w:cs="Arial"/>
        </w:rPr>
      </w:pPr>
    </w:p>
    <w:p w14:paraId="461C2082" w14:textId="77777777" w:rsidR="00BD1927" w:rsidRDefault="00BD1927" w:rsidP="00BD1927">
      <w:pPr>
        <w:pStyle w:val="Galvene"/>
        <w:pBdr>
          <w:top w:val="single" w:sz="8" w:space="1" w:color="auto"/>
        </w:pBdr>
        <w:jc w:val="center"/>
        <w:rPr>
          <w:rFonts w:cs="Arial"/>
          <w:sz w:val="18"/>
        </w:rPr>
      </w:pPr>
      <w:r>
        <w:rPr>
          <w:rFonts w:cs="Arial"/>
          <w:sz w:val="18"/>
        </w:rPr>
        <w:t>Reģ.Nr. 90000031531, Bārtas iela  6, Nīca, Nīcas pagasts, Nīcas novads, LV-3473,</w:t>
      </w:r>
    </w:p>
    <w:p w14:paraId="4017FDFB" w14:textId="77777777" w:rsidR="00BD1927" w:rsidRPr="00994931" w:rsidRDefault="00BD1927" w:rsidP="00BD1927">
      <w:pPr>
        <w:pStyle w:val="Galvene"/>
        <w:jc w:val="center"/>
        <w:rPr>
          <w:rFonts w:cs="Arial"/>
        </w:rPr>
      </w:pPr>
      <w:r>
        <w:rPr>
          <w:rFonts w:cs="Arial"/>
          <w:sz w:val="18"/>
        </w:rPr>
        <w:t>tālrunis 63469049, fakss 63489502,e-pasts:  dome@nica.lv</w:t>
      </w:r>
    </w:p>
    <w:p w14:paraId="6A08E6C7" w14:textId="77777777" w:rsidR="00BD1927" w:rsidRDefault="00BD1927" w:rsidP="00BD1927">
      <w:pPr>
        <w:spacing w:after="0"/>
        <w:ind w:right="113"/>
        <w:jc w:val="right"/>
        <w:rPr>
          <w:rFonts w:ascii="Calibri" w:hAnsi="Calibri" w:cs="Calibri"/>
          <w:bCs/>
        </w:rPr>
      </w:pPr>
    </w:p>
    <w:p w14:paraId="607040C4" w14:textId="39E38F9A" w:rsidR="00BD1927" w:rsidRPr="008F5034" w:rsidRDefault="00BD1927" w:rsidP="00BD1927">
      <w:pPr>
        <w:spacing w:after="0"/>
        <w:ind w:right="113"/>
        <w:jc w:val="right"/>
        <w:rPr>
          <w:rFonts w:ascii="Calibri" w:hAnsi="Calibri" w:cs="Calibri"/>
          <w:bCs/>
        </w:rPr>
      </w:pPr>
      <w:r w:rsidRPr="008F5034">
        <w:rPr>
          <w:rFonts w:ascii="Calibri" w:hAnsi="Calibri" w:cs="Calibri"/>
          <w:bCs/>
        </w:rPr>
        <w:t xml:space="preserve">APSTIPRINĀTS </w:t>
      </w:r>
    </w:p>
    <w:p w14:paraId="4D718D0C" w14:textId="77777777" w:rsidR="00BD1927" w:rsidRPr="008F5034" w:rsidRDefault="00BD1927" w:rsidP="00BD1927">
      <w:pPr>
        <w:widowControl w:val="0"/>
        <w:autoSpaceDE w:val="0"/>
        <w:autoSpaceDN w:val="0"/>
        <w:adjustRightInd w:val="0"/>
        <w:spacing w:after="0"/>
        <w:ind w:firstLine="1000"/>
        <w:jc w:val="right"/>
        <w:rPr>
          <w:rFonts w:ascii="Calibri" w:hAnsi="Calibri" w:cs="Calibri"/>
          <w:bCs/>
        </w:rPr>
      </w:pPr>
      <w:r w:rsidRPr="008F5034">
        <w:rPr>
          <w:rFonts w:ascii="Calibri" w:hAnsi="Calibri" w:cs="Calibri"/>
          <w:bCs/>
        </w:rPr>
        <w:t xml:space="preserve">ar Nīcas novada domes </w:t>
      </w:r>
    </w:p>
    <w:p w14:paraId="183CEA24" w14:textId="7D9E8D4E" w:rsidR="00BD1927" w:rsidRPr="008F5034" w:rsidRDefault="00BD1927" w:rsidP="00BD1927">
      <w:pPr>
        <w:widowControl w:val="0"/>
        <w:autoSpaceDE w:val="0"/>
        <w:autoSpaceDN w:val="0"/>
        <w:adjustRightInd w:val="0"/>
        <w:spacing w:after="0"/>
        <w:ind w:firstLine="1000"/>
        <w:jc w:val="right"/>
        <w:rPr>
          <w:rFonts w:ascii="Calibri" w:hAnsi="Calibri" w:cs="Calibri"/>
          <w:bCs/>
        </w:rPr>
      </w:pPr>
      <w:r w:rsidRPr="008F5034">
        <w:rPr>
          <w:rFonts w:ascii="Calibri" w:hAnsi="Calibri" w:cs="Calibri"/>
          <w:bCs/>
        </w:rPr>
        <w:t>2021. gada 1</w:t>
      </w:r>
      <w:r>
        <w:rPr>
          <w:rFonts w:ascii="Calibri" w:hAnsi="Calibri" w:cs="Calibri"/>
          <w:bCs/>
        </w:rPr>
        <w:t>0</w:t>
      </w:r>
      <w:r w:rsidRPr="008F5034">
        <w:rPr>
          <w:rFonts w:ascii="Calibri" w:hAnsi="Calibri" w:cs="Calibri"/>
          <w:bCs/>
        </w:rPr>
        <w:t xml:space="preserve">. </w:t>
      </w:r>
      <w:r>
        <w:rPr>
          <w:rFonts w:ascii="Calibri" w:hAnsi="Calibri" w:cs="Calibri"/>
          <w:bCs/>
        </w:rPr>
        <w:t>maija</w:t>
      </w:r>
    </w:p>
    <w:p w14:paraId="73EF2651" w14:textId="471C64F3" w:rsidR="00BD1927" w:rsidRPr="008F5034" w:rsidRDefault="00BD1927" w:rsidP="00BD1927">
      <w:pPr>
        <w:widowControl w:val="0"/>
        <w:autoSpaceDE w:val="0"/>
        <w:autoSpaceDN w:val="0"/>
        <w:adjustRightInd w:val="0"/>
        <w:spacing w:after="0"/>
        <w:ind w:firstLine="1000"/>
        <w:jc w:val="right"/>
        <w:rPr>
          <w:rFonts w:ascii="Calibri" w:hAnsi="Calibri" w:cs="Calibri"/>
          <w:bCs/>
        </w:rPr>
      </w:pPr>
      <w:r w:rsidRPr="008F5034">
        <w:rPr>
          <w:rFonts w:ascii="Calibri" w:hAnsi="Calibri" w:cs="Calibri"/>
          <w:bCs/>
        </w:rPr>
        <w:t xml:space="preserve">sēdes lēmumu (prot. Nr. </w:t>
      </w:r>
      <w:r>
        <w:rPr>
          <w:rFonts w:ascii="Calibri" w:hAnsi="Calibri" w:cs="Calibri"/>
          <w:bCs/>
        </w:rPr>
        <w:t>9</w:t>
      </w:r>
      <w:r w:rsidRPr="008F5034">
        <w:rPr>
          <w:rFonts w:ascii="Calibri" w:hAnsi="Calibri" w:cs="Calibri"/>
          <w:bCs/>
        </w:rPr>
        <w:t xml:space="preserve"> p</w:t>
      </w:r>
      <w:r>
        <w:rPr>
          <w:rFonts w:ascii="Calibri" w:hAnsi="Calibri" w:cs="Calibri"/>
          <w:bCs/>
        </w:rPr>
        <w:t>ts</w:t>
      </w:r>
      <w:r w:rsidRPr="008F5034">
        <w:rPr>
          <w:rFonts w:ascii="Calibri" w:hAnsi="Calibri" w:cs="Calibri"/>
          <w:bCs/>
        </w:rPr>
        <w:t xml:space="preserve">. Nr. </w:t>
      </w:r>
      <w:r>
        <w:rPr>
          <w:rFonts w:ascii="Calibri" w:hAnsi="Calibri" w:cs="Calibri"/>
          <w:bCs/>
        </w:rPr>
        <w:t>14</w:t>
      </w:r>
      <w:r w:rsidRPr="008F5034">
        <w:rPr>
          <w:rFonts w:ascii="Calibri" w:hAnsi="Calibri" w:cs="Calibri"/>
          <w:bCs/>
        </w:rPr>
        <w:t>)</w:t>
      </w:r>
    </w:p>
    <w:p w14:paraId="389DD6F4" w14:textId="77777777" w:rsidR="00BD1927" w:rsidRDefault="00BD1927" w:rsidP="00BD1927">
      <w:pPr>
        <w:spacing w:after="0"/>
        <w:jc w:val="right"/>
        <w:rPr>
          <w:rFonts w:cstheme="minorHAnsi"/>
          <w:bCs/>
        </w:rPr>
      </w:pPr>
    </w:p>
    <w:p w14:paraId="6544E97F" w14:textId="19E5213C" w:rsidR="006D18A0" w:rsidRPr="00BD1927" w:rsidRDefault="006D18A0">
      <w:pPr>
        <w:rPr>
          <w:sz w:val="2"/>
          <w:szCs w:val="2"/>
        </w:rPr>
      </w:pPr>
    </w:p>
    <w:p w14:paraId="4A990189" w14:textId="77777777" w:rsidR="00BD1927" w:rsidRPr="00BD1927" w:rsidRDefault="00BD1927" w:rsidP="00BD1927">
      <w:pPr>
        <w:tabs>
          <w:tab w:val="left" w:pos="3105"/>
        </w:tabs>
        <w:spacing w:after="0"/>
        <w:jc w:val="center"/>
        <w:rPr>
          <w:rFonts w:cs="Calibri"/>
          <w:b/>
          <w:sz w:val="34"/>
          <w:szCs w:val="34"/>
        </w:rPr>
      </w:pPr>
      <w:r w:rsidRPr="00BD1927">
        <w:rPr>
          <w:rFonts w:cs="Calibri"/>
          <w:b/>
          <w:sz w:val="34"/>
          <w:szCs w:val="34"/>
        </w:rPr>
        <w:t>Nolikums</w:t>
      </w:r>
    </w:p>
    <w:p w14:paraId="6ADCCFC4" w14:textId="77777777" w:rsidR="00BD1927" w:rsidRPr="00BD1927" w:rsidRDefault="00BD1927" w:rsidP="00BD1927">
      <w:pPr>
        <w:pStyle w:val="Pamatteksts"/>
        <w:tabs>
          <w:tab w:val="left" w:pos="3105"/>
        </w:tabs>
        <w:spacing w:after="0"/>
        <w:jc w:val="center"/>
        <w:rPr>
          <w:rFonts w:cs="Calibri"/>
          <w:b/>
          <w:sz w:val="32"/>
          <w:szCs w:val="32"/>
        </w:rPr>
      </w:pPr>
      <w:bookmarkStart w:id="1" w:name="docs-internal-guid-08aabe0c-7fff-cd69-97"/>
      <w:bookmarkEnd w:id="1"/>
      <w:r w:rsidRPr="00BD1927">
        <w:rPr>
          <w:rFonts w:cs="Calibri"/>
          <w:b/>
          <w:sz w:val="32"/>
          <w:szCs w:val="32"/>
        </w:rPr>
        <w:t>“Nīcas karaļa kauss”</w:t>
      </w:r>
    </w:p>
    <w:p w14:paraId="341B7ABB" w14:textId="77777777" w:rsidR="00BD1927" w:rsidRPr="00BD1927" w:rsidRDefault="00BD1927" w:rsidP="00BD1927">
      <w:pPr>
        <w:pStyle w:val="Pamatteksts"/>
        <w:spacing w:after="0"/>
        <w:jc w:val="center"/>
        <w:rPr>
          <w:rFonts w:cs="Calibri"/>
          <w:sz w:val="26"/>
          <w:szCs w:val="26"/>
        </w:rPr>
      </w:pPr>
      <w:r w:rsidRPr="00BD1927">
        <w:rPr>
          <w:rFonts w:cs="Calibri"/>
          <w:b/>
          <w:sz w:val="26"/>
          <w:szCs w:val="26"/>
        </w:rPr>
        <w:t>pludmales volejbolā</w:t>
      </w:r>
    </w:p>
    <w:p w14:paraId="1D401A66" w14:textId="77777777" w:rsidR="00BD1927" w:rsidRPr="006E40CB" w:rsidRDefault="00BD1927" w:rsidP="00BD1927">
      <w:pPr>
        <w:pStyle w:val="Pamatteksts"/>
        <w:rPr>
          <w:rFonts w:cs="Calibri"/>
        </w:rPr>
      </w:pPr>
    </w:p>
    <w:p w14:paraId="3F4172F4" w14:textId="77777777" w:rsidR="00BD1927" w:rsidRPr="006E40CB" w:rsidRDefault="00BD1927" w:rsidP="00BD1927">
      <w:pPr>
        <w:pStyle w:val="Pamatteksts"/>
        <w:spacing w:after="0"/>
        <w:jc w:val="center"/>
        <w:rPr>
          <w:rFonts w:cs="Calibri"/>
        </w:rPr>
      </w:pPr>
      <w:r w:rsidRPr="006E40CB">
        <w:rPr>
          <w:rFonts w:cs="Calibri"/>
          <w:b/>
        </w:rPr>
        <w:t>Mērķi un uzdevumi.</w:t>
      </w:r>
    </w:p>
    <w:p w14:paraId="4CE3C173" w14:textId="77777777" w:rsidR="00BD1927" w:rsidRPr="006E40CB" w:rsidRDefault="00BD1927" w:rsidP="00BD1927">
      <w:pPr>
        <w:pStyle w:val="Pamatteksts"/>
        <w:numPr>
          <w:ilvl w:val="0"/>
          <w:numId w:val="1"/>
        </w:numPr>
        <w:tabs>
          <w:tab w:val="left" w:pos="0"/>
        </w:tabs>
        <w:suppressAutoHyphens/>
        <w:spacing w:after="0" w:line="288" w:lineRule="auto"/>
        <w:rPr>
          <w:rFonts w:cs="Calibri"/>
        </w:rPr>
      </w:pPr>
      <w:r w:rsidRPr="006E40CB">
        <w:rPr>
          <w:rFonts w:cs="Calibri"/>
        </w:rPr>
        <w:t>Popularizēt pludmales volejbolu Nīcas novadā.</w:t>
      </w:r>
    </w:p>
    <w:p w14:paraId="58812534" w14:textId="77777777" w:rsidR="00BD1927" w:rsidRPr="006E40CB" w:rsidRDefault="00BD1927" w:rsidP="00BD1927">
      <w:pPr>
        <w:pStyle w:val="Pamatteksts"/>
        <w:numPr>
          <w:ilvl w:val="0"/>
          <w:numId w:val="1"/>
        </w:numPr>
        <w:tabs>
          <w:tab w:val="left" w:pos="0"/>
        </w:tabs>
        <w:suppressAutoHyphens/>
        <w:spacing w:after="0" w:line="288" w:lineRule="auto"/>
        <w:rPr>
          <w:rFonts w:cs="Calibri"/>
          <w:b/>
        </w:rPr>
      </w:pPr>
      <w:r w:rsidRPr="006E40CB">
        <w:rPr>
          <w:rFonts w:cs="Calibri"/>
        </w:rPr>
        <w:t>Noskaidrot labākos pludmales volejbolistus turnīra ietvaros.</w:t>
      </w:r>
    </w:p>
    <w:p w14:paraId="6D7D2038" w14:textId="77777777" w:rsidR="00BD1927" w:rsidRPr="006E40CB" w:rsidRDefault="00BD1927" w:rsidP="00BD1927">
      <w:pPr>
        <w:pStyle w:val="Pamatteksts"/>
        <w:spacing w:after="0"/>
        <w:jc w:val="center"/>
        <w:rPr>
          <w:rFonts w:cs="Calibri"/>
          <w:b/>
        </w:rPr>
      </w:pPr>
    </w:p>
    <w:p w14:paraId="7449E67F" w14:textId="77777777" w:rsidR="00BD1927" w:rsidRPr="006E40CB" w:rsidRDefault="00BD1927" w:rsidP="00BD1927">
      <w:pPr>
        <w:pStyle w:val="Pamatteksts"/>
        <w:spacing w:after="0"/>
        <w:jc w:val="center"/>
        <w:rPr>
          <w:rFonts w:cs="Calibri"/>
        </w:rPr>
      </w:pPr>
      <w:r w:rsidRPr="006E40CB">
        <w:rPr>
          <w:rFonts w:cs="Calibri"/>
          <w:b/>
        </w:rPr>
        <w:t>Vieta un laiks.</w:t>
      </w:r>
    </w:p>
    <w:p w14:paraId="521C948A" w14:textId="77777777" w:rsidR="00BD1927" w:rsidRPr="006E40CB" w:rsidRDefault="00BD1927" w:rsidP="00BD1927">
      <w:pPr>
        <w:pStyle w:val="Pamatteksts"/>
        <w:spacing w:after="0"/>
        <w:jc w:val="both"/>
        <w:rPr>
          <w:rFonts w:cs="Calibri"/>
          <w:b/>
        </w:rPr>
      </w:pPr>
      <w:r w:rsidRPr="006E40CB">
        <w:rPr>
          <w:rFonts w:cs="Calibri"/>
        </w:rPr>
        <w:tab/>
        <w:t xml:space="preserve">Sacensības notiek  </w:t>
      </w:r>
      <w:r w:rsidRPr="006E40CB">
        <w:rPr>
          <w:rFonts w:cs="Calibri"/>
          <w:b/>
        </w:rPr>
        <w:t>2021. gada</w:t>
      </w:r>
      <w:r w:rsidRPr="006E40CB">
        <w:rPr>
          <w:rFonts w:cs="Calibri"/>
        </w:rPr>
        <w:t xml:space="preserve"> </w:t>
      </w:r>
      <w:r w:rsidRPr="006E40CB">
        <w:rPr>
          <w:rFonts w:cs="Calibri"/>
          <w:b/>
        </w:rPr>
        <w:t>12.jūnijā, 17.jūlijā un 14.augustā</w:t>
      </w:r>
      <w:r w:rsidRPr="006E40CB">
        <w:rPr>
          <w:rFonts w:cs="Calibri"/>
        </w:rPr>
        <w:t xml:space="preserve"> </w:t>
      </w:r>
      <w:r w:rsidRPr="006E40CB">
        <w:rPr>
          <w:rFonts w:cs="Calibri"/>
          <w:b/>
        </w:rPr>
        <w:t>pl.11:00</w:t>
      </w:r>
      <w:r w:rsidRPr="006E40CB">
        <w:rPr>
          <w:rFonts w:cs="Calibri"/>
        </w:rPr>
        <w:t xml:space="preserve"> Sacensības norisinās Nīcas novada centrā, volejbola laukumos pie Nīcas vidusskolas.</w:t>
      </w:r>
    </w:p>
    <w:p w14:paraId="2D7B5C75" w14:textId="77777777" w:rsidR="00BD1927" w:rsidRPr="006E40CB" w:rsidRDefault="00BD1927" w:rsidP="00BD1927">
      <w:pPr>
        <w:pStyle w:val="Pamatteksts"/>
        <w:spacing w:after="0"/>
        <w:jc w:val="center"/>
        <w:rPr>
          <w:rFonts w:cs="Calibri"/>
          <w:b/>
        </w:rPr>
      </w:pPr>
    </w:p>
    <w:p w14:paraId="7096C4AD" w14:textId="77777777" w:rsidR="00BD1927" w:rsidRPr="006E40CB" w:rsidRDefault="00BD1927" w:rsidP="00BD1927">
      <w:pPr>
        <w:pStyle w:val="Pamatteksts"/>
        <w:spacing w:after="0"/>
        <w:jc w:val="center"/>
        <w:rPr>
          <w:rFonts w:cs="Calibri"/>
        </w:rPr>
      </w:pPr>
      <w:r w:rsidRPr="006E40CB">
        <w:rPr>
          <w:rFonts w:cs="Calibri"/>
          <w:b/>
        </w:rPr>
        <w:t>Dalībnieki.</w:t>
      </w:r>
    </w:p>
    <w:p w14:paraId="63040852" w14:textId="77777777" w:rsidR="00BD1927" w:rsidRPr="006E40CB" w:rsidRDefault="00BD1927" w:rsidP="00BD1927">
      <w:pPr>
        <w:pStyle w:val="Pamatteksts"/>
        <w:spacing w:after="0"/>
        <w:ind w:firstLine="720"/>
        <w:jc w:val="both"/>
        <w:rPr>
          <w:rFonts w:cs="Calibri"/>
          <w:u w:val="single"/>
        </w:rPr>
      </w:pPr>
      <w:r w:rsidRPr="006E40CB">
        <w:rPr>
          <w:rFonts w:cs="Calibri"/>
        </w:rPr>
        <w:t>Sacensībās piedalās visi sportot gribošie un varošie pludmales volejbolisti. </w:t>
      </w:r>
    </w:p>
    <w:p w14:paraId="2CC02C26" w14:textId="77777777" w:rsidR="00BD1927" w:rsidRPr="006E40CB" w:rsidRDefault="00BD1927" w:rsidP="00BD1927">
      <w:pPr>
        <w:pStyle w:val="Pamatteksts"/>
        <w:spacing w:after="0"/>
        <w:ind w:firstLine="720"/>
        <w:jc w:val="both"/>
        <w:rPr>
          <w:rFonts w:cs="Calibri"/>
        </w:rPr>
      </w:pPr>
      <w:r w:rsidRPr="006E40CB">
        <w:rPr>
          <w:rFonts w:cs="Calibri"/>
          <w:u w:val="single"/>
        </w:rPr>
        <w:t>Visi sacensību dalībnieki apņemas ievērot visus LR teritorijā spēkā esošos, kā arī saistošos starptautiskos normatīvos aktus, kas ir izdoti saistībā ar COVID-19 izplatību. Visas prasības attiecībā uz skatītāju, sacensību dalībnieku un organizatoru atrašanos spēļu norises vietās, tajā skaitā attiecībā uz maksimālo skatītāju skaitu, ir izpildāmas saskaņā ar Ministru kabineta noteikumiem Nr.360 – Epidemioloģiskās drošības pasākumi Covid-19 infekcijas izplatības ierobežošanai.</w:t>
      </w:r>
    </w:p>
    <w:p w14:paraId="636A7908" w14:textId="77777777" w:rsidR="00BD1927" w:rsidRPr="006E40CB" w:rsidRDefault="00BD1927" w:rsidP="00BD1927">
      <w:pPr>
        <w:pStyle w:val="Pamatteksts"/>
        <w:rPr>
          <w:rFonts w:cs="Calibri"/>
        </w:rPr>
      </w:pPr>
    </w:p>
    <w:p w14:paraId="06B20FD6" w14:textId="77777777" w:rsidR="00BD1927" w:rsidRPr="006E40CB" w:rsidRDefault="00BD1927" w:rsidP="00BD1927">
      <w:pPr>
        <w:pStyle w:val="Pamatteksts"/>
        <w:spacing w:after="0"/>
        <w:jc w:val="center"/>
        <w:rPr>
          <w:rFonts w:cs="Calibri"/>
        </w:rPr>
      </w:pPr>
      <w:r w:rsidRPr="006E40CB">
        <w:rPr>
          <w:rFonts w:cs="Calibri"/>
          <w:b/>
        </w:rPr>
        <w:t>Vadība.</w:t>
      </w:r>
    </w:p>
    <w:p w14:paraId="781635BE" w14:textId="77777777" w:rsidR="00BD1927" w:rsidRPr="006E40CB" w:rsidRDefault="00BD1927" w:rsidP="00BD1927">
      <w:pPr>
        <w:pStyle w:val="Pamatteksts"/>
        <w:spacing w:after="0"/>
        <w:jc w:val="both"/>
        <w:rPr>
          <w:rFonts w:cs="Calibri"/>
        </w:rPr>
      </w:pPr>
      <w:r w:rsidRPr="006E40CB">
        <w:rPr>
          <w:rFonts w:cs="Calibri"/>
        </w:rPr>
        <w:t xml:space="preserve">1.  Turnīru organizē sacensību </w:t>
      </w:r>
      <w:r w:rsidRPr="006E40CB">
        <w:rPr>
          <w:rFonts w:cs="Calibri"/>
          <w:b/>
        </w:rPr>
        <w:t xml:space="preserve">galvenais tiesnesis Edgars Miķelis Kovaļskis </w:t>
      </w:r>
      <w:r w:rsidRPr="006E40CB">
        <w:rPr>
          <w:rFonts w:cs="Calibri"/>
        </w:rPr>
        <w:t>(tel. 22341158) </w:t>
      </w:r>
    </w:p>
    <w:p w14:paraId="0718B24A" w14:textId="77777777" w:rsidR="00BD1927" w:rsidRPr="006E40CB" w:rsidRDefault="00BD1927" w:rsidP="00BD1927">
      <w:pPr>
        <w:pStyle w:val="Pamatteksts"/>
        <w:spacing w:after="0"/>
        <w:jc w:val="both"/>
        <w:rPr>
          <w:rFonts w:cs="Calibri"/>
        </w:rPr>
      </w:pPr>
      <w:r w:rsidRPr="006E40CB">
        <w:rPr>
          <w:rFonts w:cs="Calibri"/>
        </w:rPr>
        <w:t>2.  Par protestu, konfliktsituāciju risināšanu atbild galvenais tiesnesis. Iesniegto protestu izskata nekavējoši un lēmumu pieņem turnīra galvenais tiesnesis.</w:t>
      </w:r>
    </w:p>
    <w:p w14:paraId="597C6286" w14:textId="77777777" w:rsidR="00BD1927" w:rsidRPr="006E40CB" w:rsidRDefault="00BD1927" w:rsidP="00BD1927">
      <w:pPr>
        <w:pStyle w:val="Pamatteksts"/>
        <w:spacing w:after="0"/>
        <w:jc w:val="both"/>
        <w:rPr>
          <w:rFonts w:cs="Calibri"/>
        </w:rPr>
      </w:pPr>
      <w:r w:rsidRPr="006E40CB">
        <w:rPr>
          <w:rFonts w:cs="Calibri"/>
        </w:rPr>
        <w:t>3.</w:t>
      </w:r>
      <w:r w:rsidRPr="006E40CB">
        <w:rPr>
          <w:rFonts w:cs="Calibri"/>
          <w:b/>
          <w:u w:val="single"/>
        </w:rPr>
        <w:t>Iepriekšēja pieteikšanās</w:t>
      </w:r>
      <w:r>
        <w:rPr>
          <w:rFonts w:cs="Calibri"/>
          <w:b/>
          <w:u w:val="single"/>
        </w:rPr>
        <w:t>,</w:t>
      </w:r>
      <w:r w:rsidRPr="006E40CB">
        <w:rPr>
          <w:rFonts w:cs="Calibri"/>
        </w:rPr>
        <w:t xml:space="preserve"> </w:t>
      </w:r>
      <w:r w:rsidRPr="006E40CB">
        <w:rPr>
          <w:rFonts w:cs="Calibri"/>
          <w:b/>
          <w:u w:val="single"/>
        </w:rPr>
        <w:t>rakstot uz e-pastu: edgars.mikelis13@gmail.com vai sacensību dienā</w:t>
      </w:r>
      <w:r w:rsidRPr="006E40CB">
        <w:rPr>
          <w:rFonts w:cs="Calibri"/>
        </w:rPr>
        <w:t>.</w:t>
      </w:r>
    </w:p>
    <w:p w14:paraId="13DC9DE0" w14:textId="77777777" w:rsidR="00BD1927" w:rsidRPr="006E40CB" w:rsidRDefault="00BD1927" w:rsidP="00BD1927">
      <w:pPr>
        <w:pStyle w:val="Pamatteksts"/>
        <w:spacing w:after="0"/>
        <w:jc w:val="both"/>
        <w:rPr>
          <w:rFonts w:cs="Calibri"/>
        </w:rPr>
      </w:pPr>
      <w:r w:rsidRPr="006E40CB">
        <w:rPr>
          <w:rFonts w:cs="Calibri"/>
        </w:rPr>
        <w:lastRenderedPageBreak/>
        <w:t>4. Organizatori patur tiesības pielaist sacensībām noteiktu skaitu (8, 16, 24) dalībniekus (pieteikšanās kārtībā), lai nodrošinātu pilnvērtīgu sacensību norisi.</w:t>
      </w:r>
    </w:p>
    <w:p w14:paraId="11A16322" w14:textId="77777777" w:rsidR="00BD1927" w:rsidRPr="006E40CB" w:rsidRDefault="00BD1927" w:rsidP="00BD1927">
      <w:pPr>
        <w:pStyle w:val="Pamatteksts"/>
        <w:rPr>
          <w:rFonts w:cs="Calibri"/>
        </w:rPr>
      </w:pPr>
    </w:p>
    <w:p w14:paraId="7764D123" w14:textId="77777777" w:rsidR="00BD1927" w:rsidRPr="006E40CB" w:rsidRDefault="00BD1927" w:rsidP="00BD1927">
      <w:pPr>
        <w:pStyle w:val="Pamatteksts"/>
        <w:spacing w:after="0"/>
        <w:jc w:val="center"/>
        <w:rPr>
          <w:rFonts w:cs="Calibri"/>
          <w:i/>
          <w:u w:val="single"/>
        </w:rPr>
      </w:pPr>
      <w:r w:rsidRPr="006E40CB">
        <w:rPr>
          <w:rFonts w:cs="Calibri"/>
        </w:rPr>
        <w:t> </w:t>
      </w:r>
      <w:r w:rsidRPr="006E40CB">
        <w:rPr>
          <w:rFonts w:cs="Calibri"/>
          <w:b/>
        </w:rPr>
        <w:t>Sacensību kārtība.</w:t>
      </w:r>
    </w:p>
    <w:p w14:paraId="71B817FC" w14:textId="77777777" w:rsidR="00BD1927" w:rsidRPr="006E40CB" w:rsidRDefault="00BD1927" w:rsidP="00BD1927">
      <w:pPr>
        <w:pStyle w:val="Pamatteksts"/>
        <w:numPr>
          <w:ilvl w:val="0"/>
          <w:numId w:val="2"/>
        </w:numPr>
        <w:tabs>
          <w:tab w:val="left" w:pos="0"/>
        </w:tabs>
        <w:suppressAutoHyphens/>
        <w:spacing w:after="0" w:line="288" w:lineRule="auto"/>
        <w:rPr>
          <w:rFonts w:cs="Calibri"/>
        </w:rPr>
      </w:pPr>
      <w:r>
        <w:rPr>
          <w:rFonts w:cs="Calibri"/>
          <w:i/>
          <w:u w:val="single"/>
        </w:rPr>
        <w:t>“</w:t>
      </w:r>
      <w:r w:rsidRPr="006E40CB">
        <w:rPr>
          <w:rFonts w:cs="Calibri"/>
          <w:i/>
          <w:u w:val="single"/>
        </w:rPr>
        <w:t>Nīcas karaļa kauss</w:t>
      </w:r>
      <w:r>
        <w:rPr>
          <w:rFonts w:cs="Calibri"/>
          <w:i/>
          <w:u w:val="single"/>
        </w:rPr>
        <w:t>”</w:t>
      </w:r>
      <w:r w:rsidRPr="006E40CB">
        <w:rPr>
          <w:rFonts w:cs="Calibri"/>
          <w:i/>
          <w:u w:val="single"/>
        </w:rPr>
        <w:t xml:space="preserve"> notiek trīs posmos. </w:t>
      </w:r>
      <w:r>
        <w:rPr>
          <w:rFonts w:cs="Calibri"/>
          <w:i/>
          <w:u w:val="single"/>
        </w:rPr>
        <w:t>“</w:t>
      </w:r>
      <w:r w:rsidRPr="006E40CB">
        <w:rPr>
          <w:rFonts w:cs="Calibri"/>
          <w:i/>
          <w:u w:val="single"/>
        </w:rPr>
        <w:t>Nīcas karaļa kausa</w:t>
      </w:r>
      <w:r>
        <w:rPr>
          <w:rFonts w:cs="Calibri"/>
          <w:i/>
          <w:u w:val="single"/>
        </w:rPr>
        <w:t>”</w:t>
      </w:r>
      <w:r w:rsidRPr="006E40CB">
        <w:rPr>
          <w:rFonts w:cs="Calibri"/>
          <w:i/>
          <w:u w:val="single"/>
        </w:rPr>
        <w:t xml:space="preserve"> absolūto uzvarētāju noskaidros trīs posmu rezultātu summā (skat. pielikumā posma punktu tabulu)</w:t>
      </w:r>
    </w:p>
    <w:p w14:paraId="3E7D0A85" w14:textId="77777777" w:rsidR="00BD1927" w:rsidRPr="006E40CB" w:rsidRDefault="00BD1927" w:rsidP="00BD1927">
      <w:pPr>
        <w:pStyle w:val="Pamatteksts"/>
        <w:numPr>
          <w:ilvl w:val="0"/>
          <w:numId w:val="2"/>
        </w:numPr>
        <w:tabs>
          <w:tab w:val="left" w:pos="0"/>
        </w:tabs>
        <w:suppressAutoHyphens/>
        <w:spacing w:after="0" w:line="288" w:lineRule="auto"/>
        <w:rPr>
          <w:rFonts w:cs="Calibri"/>
        </w:rPr>
      </w:pPr>
      <w:r w:rsidRPr="006E40CB">
        <w:rPr>
          <w:rFonts w:cs="Calibri"/>
        </w:rPr>
        <w:t>Katrā posmā piedalās līdz 24 dalībniekiem, kuri pirmie pieteikušies. Ja dalībnieku sastāvs ir mazāks par 24, tad turnīra izspēles kārtību sacensību dienā paziņo galvenais tiesnesis.</w:t>
      </w:r>
    </w:p>
    <w:p w14:paraId="5E09606A" w14:textId="77777777" w:rsidR="00BD1927" w:rsidRPr="006E40CB" w:rsidRDefault="00BD1927" w:rsidP="00BD1927">
      <w:pPr>
        <w:pStyle w:val="Pamatteksts"/>
        <w:numPr>
          <w:ilvl w:val="0"/>
          <w:numId w:val="2"/>
        </w:numPr>
        <w:tabs>
          <w:tab w:val="left" w:pos="0"/>
        </w:tabs>
        <w:suppressAutoHyphens/>
        <w:spacing w:after="0" w:line="288" w:lineRule="auto"/>
        <w:rPr>
          <w:rFonts w:cs="Calibri"/>
        </w:rPr>
      </w:pPr>
      <w:r w:rsidRPr="006E40CB">
        <w:rPr>
          <w:rFonts w:cs="Calibri"/>
        </w:rPr>
        <w:t> Pirmā kārtā dalībnieki tiek izlozēti pa pāriem trīs grupās. Katrā grupā četri pāri. Pārus izlozē spēļu pāros, kuros aizvada kārtas pirmās spēles.</w:t>
      </w:r>
    </w:p>
    <w:p w14:paraId="28C4A304" w14:textId="77777777" w:rsidR="00BD1927" w:rsidRPr="006E40CB" w:rsidRDefault="00BD1927" w:rsidP="00BD1927">
      <w:pPr>
        <w:pStyle w:val="Pamatteksts"/>
        <w:numPr>
          <w:ilvl w:val="0"/>
          <w:numId w:val="2"/>
        </w:numPr>
        <w:tabs>
          <w:tab w:val="left" w:pos="0"/>
        </w:tabs>
        <w:suppressAutoHyphens/>
        <w:spacing w:after="0" w:line="288" w:lineRule="auto"/>
        <w:rPr>
          <w:rFonts w:cs="Calibri"/>
        </w:rPr>
      </w:pPr>
      <w:r w:rsidRPr="006E40CB">
        <w:rPr>
          <w:rFonts w:cs="Calibri"/>
        </w:rPr>
        <w:t>Katra grupa vienā kārtā izspēlē četras spēles. Pirmās spēles uzvarētāji spēlē nākošo spēli ar grupas otras spēles uzvarētāju, savukārt zaudētāji spēlē savā starpā. (Play off princips)</w:t>
      </w:r>
    </w:p>
    <w:p w14:paraId="1AAEA87F" w14:textId="77777777" w:rsidR="00BD1927" w:rsidRPr="006E40CB" w:rsidRDefault="00BD1927" w:rsidP="00BD1927">
      <w:pPr>
        <w:pStyle w:val="Pamatteksts"/>
        <w:numPr>
          <w:ilvl w:val="0"/>
          <w:numId w:val="2"/>
        </w:numPr>
        <w:tabs>
          <w:tab w:val="left" w:pos="0"/>
        </w:tabs>
        <w:suppressAutoHyphens/>
        <w:spacing w:after="0" w:line="288" w:lineRule="auto"/>
        <w:rPr>
          <w:rFonts w:cs="Calibri"/>
        </w:rPr>
      </w:pPr>
      <w:r w:rsidRPr="006E40CB">
        <w:rPr>
          <w:rFonts w:cs="Calibri"/>
        </w:rPr>
        <w:t>Pēc pirmās kārtas (arī nākamajās) sacensību dalībnieki tiek izlikti pēc iepriekšējā kārtā sasniegtiem rezultātiem(ranga). Vienādu punktu gadījumā vērā tiek ņemts iepriekšējo spēļu punktu plus un mīnus rādītājs. </w:t>
      </w:r>
    </w:p>
    <w:p w14:paraId="3982D406" w14:textId="77777777" w:rsidR="00BD1927" w:rsidRPr="006E40CB" w:rsidRDefault="00BD1927" w:rsidP="00BD1927">
      <w:pPr>
        <w:pStyle w:val="Pamatteksts"/>
        <w:numPr>
          <w:ilvl w:val="0"/>
          <w:numId w:val="2"/>
        </w:numPr>
        <w:tabs>
          <w:tab w:val="left" w:pos="0"/>
        </w:tabs>
        <w:suppressAutoHyphens/>
        <w:spacing w:after="0" w:line="288" w:lineRule="auto"/>
        <w:rPr>
          <w:rFonts w:cs="Calibri"/>
        </w:rPr>
      </w:pPr>
      <w:r w:rsidRPr="006E40CB">
        <w:rPr>
          <w:rFonts w:cs="Calibri"/>
        </w:rPr>
        <w:t>Pēc katras kārtas dalībnieki iegūst jaunus pāriniekus pēc principa (1.pāris (1.v - 24.v); 2.pāris (2.v – 23.v.) ...) un izspēles grupas. Jaunie pāri tiek salikti grupās, pēc principa, ka labākais ar nākošo labāko vienā grupā nespēlē. Sacensības grupā turpina pēc izspēles (1.pāris pret 4.pāri; 2.pāris pret 3.pāri). Tālāk izspēle grupā notiek pēc nolikuma 4.punktā minētās shēmas.</w:t>
      </w:r>
    </w:p>
    <w:p w14:paraId="6B0CB362" w14:textId="77777777" w:rsidR="00BD1927" w:rsidRPr="006E40CB" w:rsidRDefault="00BD1927" w:rsidP="00BD1927">
      <w:pPr>
        <w:pStyle w:val="Pamatteksts"/>
        <w:numPr>
          <w:ilvl w:val="0"/>
          <w:numId w:val="2"/>
        </w:numPr>
        <w:tabs>
          <w:tab w:val="left" w:pos="0"/>
        </w:tabs>
        <w:suppressAutoHyphens/>
        <w:spacing w:after="0" w:line="288" w:lineRule="auto"/>
        <w:rPr>
          <w:rFonts w:cs="Calibri"/>
        </w:rPr>
      </w:pPr>
      <w:r w:rsidRPr="006E40CB">
        <w:rPr>
          <w:rFonts w:cs="Calibri"/>
        </w:rPr>
        <w:t>Turnīra laikā izspēlē 3 kārtas. Ja sacensības ievelkas, tad galvenajam tiesnesim ir tiesības mainīt sacensību izspēles kārtību.</w:t>
      </w:r>
    </w:p>
    <w:p w14:paraId="614AA232" w14:textId="77777777" w:rsidR="00BD1927" w:rsidRPr="006E40CB" w:rsidRDefault="00BD1927" w:rsidP="00BD1927">
      <w:pPr>
        <w:pStyle w:val="Pamatteksts"/>
        <w:numPr>
          <w:ilvl w:val="0"/>
          <w:numId w:val="2"/>
        </w:numPr>
        <w:tabs>
          <w:tab w:val="left" w:pos="0"/>
        </w:tabs>
        <w:suppressAutoHyphens/>
        <w:spacing w:after="0" w:line="288" w:lineRule="auto"/>
        <w:rPr>
          <w:rFonts w:cs="Calibri"/>
        </w:rPr>
      </w:pPr>
      <w:r w:rsidRPr="006E40CB">
        <w:rPr>
          <w:rFonts w:cs="Calibri"/>
        </w:rPr>
        <w:t>Katrā kārtā dalībnieki spēlē ar citi pārinieku (skat. iepriekšējos punktus)</w:t>
      </w:r>
    </w:p>
    <w:p w14:paraId="073D5214" w14:textId="77777777" w:rsidR="00BD1927" w:rsidRPr="006E40CB" w:rsidRDefault="00BD1927" w:rsidP="00BD1927">
      <w:pPr>
        <w:pStyle w:val="Pamatteksts"/>
        <w:numPr>
          <w:ilvl w:val="0"/>
          <w:numId w:val="2"/>
        </w:numPr>
        <w:tabs>
          <w:tab w:val="left" w:pos="0"/>
        </w:tabs>
        <w:suppressAutoHyphens/>
        <w:spacing w:after="0" w:line="288" w:lineRule="auto"/>
        <w:rPr>
          <w:rFonts w:cs="Calibri"/>
          <w:b/>
        </w:rPr>
      </w:pPr>
      <w:r w:rsidRPr="006E40CB">
        <w:rPr>
          <w:rFonts w:cs="Calibri"/>
        </w:rPr>
        <w:t>Tiesāšanu turnīrā nodrošina iepriekšējās spēles zaudētāji. Pirmās spēles tiesā galvenā tiesneša nozīmēti tiesneši. Strīdus gadījumā lēmumu pieņem galvenais tiesnesis.</w:t>
      </w:r>
    </w:p>
    <w:p w14:paraId="56826AAF" w14:textId="77777777" w:rsidR="00BD1927" w:rsidRPr="006E40CB" w:rsidRDefault="00BD1927" w:rsidP="00BD1927">
      <w:pPr>
        <w:pStyle w:val="Pamatteksts"/>
        <w:spacing w:after="0"/>
        <w:jc w:val="center"/>
        <w:rPr>
          <w:rFonts w:cs="Calibri"/>
        </w:rPr>
      </w:pPr>
      <w:r w:rsidRPr="006E40CB">
        <w:rPr>
          <w:rFonts w:cs="Calibri"/>
          <w:b/>
        </w:rPr>
        <w:t>Vērtēšana.</w:t>
      </w:r>
    </w:p>
    <w:p w14:paraId="644395DC" w14:textId="77777777" w:rsidR="00BD1927" w:rsidRPr="006E40CB" w:rsidRDefault="00BD1927" w:rsidP="00BD1927">
      <w:pPr>
        <w:pStyle w:val="Pamatteksts"/>
        <w:numPr>
          <w:ilvl w:val="0"/>
          <w:numId w:val="3"/>
        </w:numPr>
        <w:tabs>
          <w:tab w:val="left" w:pos="0"/>
        </w:tabs>
        <w:suppressAutoHyphens/>
        <w:spacing w:after="0" w:line="288" w:lineRule="auto"/>
        <w:rPr>
          <w:rFonts w:cs="Calibri"/>
        </w:rPr>
      </w:pPr>
      <w:r w:rsidRPr="006E40CB">
        <w:rPr>
          <w:rFonts w:cs="Calibri"/>
        </w:rPr>
        <w:t>Katras kārtas pirmajā spēlē un uzvarētāju savstarpējā spēlē uzvarētājs iegūst 10 punktus. Savukārt kārtas zaudētāju savstarpējā spēlē - uzvarētājs iegūst 5 punktus. Zaudētāji punktus neiegūst.</w:t>
      </w:r>
    </w:p>
    <w:p w14:paraId="0FD91468" w14:textId="77777777" w:rsidR="00BD1927" w:rsidRPr="006E40CB" w:rsidRDefault="00BD1927" w:rsidP="00BD1927">
      <w:pPr>
        <w:pStyle w:val="Pamatteksts"/>
        <w:numPr>
          <w:ilvl w:val="0"/>
          <w:numId w:val="3"/>
        </w:numPr>
        <w:tabs>
          <w:tab w:val="left" w:pos="0"/>
        </w:tabs>
        <w:suppressAutoHyphens/>
        <w:spacing w:after="0" w:line="288" w:lineRule="auto"/>
        <w:rPr>
          <w:rFonts w:cs="Calibri"/>
        </w:rPr>
      </w:pPr>
      <w:r w:rsidRPr="006E40CB">
        <w:rPr>
          <w:rFonts w:cs="Calibri"/>
        </w:rPr>
        <w:t>Par turnīra uzvarētāju kļūst volejbolists, kurš visos posmos ieguvis visvairāk punktus</w:t>
      </w:r>
    </w:p>
    <w:p w14:paraId="15F09A72" w14:textId="77777777" w:rsidR="00BD1927" w:rsidRPr="006E40CB" w:rsidRDefault="00BD1927" w:rsidP="00BD1927">
      <w:pPr>
        <w:pStyle w:val="Pamatteksts"/>
        <w:numPr>
          <w:ilvl w:val="0"/>
          <w:numId w:val="3"/>
        </w:numPr>
        <w:tabs>
          <w:tab w:val="left" w:pos="0"/>
        </w:tabs>
        <w:suppressAutoHyphens/>
        <w:spacing w:after="0" w:line="288" w:lineRule="auto"/>
        <w:rPr>
          <w:rFonts w:cs="Calibri"/>
          <w:b/>
        </w:rPr>
      </w:pPr>
      <w:r w:rsidRPr="006E40CB">
        <w:rPr>
          <w:rFonts w:cs="Calibri"/>
        </w:rPr>
        <w:t>Vienādu punktu gadījumā pirmās vietas noteikšanai ņem vērā 3.posma rezultātus, kuram tie ir labāki, tas iegūst augstāku vietu.</w:t>
      </w:r>
    </w:p>
    <w:p w14:paraId="4A61D7E3" w14:textId="77777777" w:rsidR="00BD1927" w:rsidRPr="006E40CB" w:rsidRDefault="00BD1927" w:rsidP="00BD1927">
      <w:pPr>
        <w:pStyle w:val="Pamatteksts"/>
        <w:spacing w:after="0"/>
        <w:jc w:val="center"/>
        <w:rPr>
          <w:rFonts w:cs="Calibri"/>
        </w:rPr>
      </w:pPr>
      <w:r w:rsidRPr="006E40CB">
        <w:rPr>
          <w:rFonts w:cs="Calibri"/>
          <w:b/>
        </w:rPr>
        <w:t>Apbalvošana.</w:t>
      </w:r>
    </w:p>
    <w:p w14:paraId="26A3FC74" w14:textId="77777777" w:rsidR="00BD1927" w:rsidRPr="006E40CB" w:rsidRDefault="00BD1927" w:rsidP="00BD1927">
      <w:pPr>
        <w:pStyle w:val="Pamatteksts"/>
        <w:numPr>
          <w:ilvl w:val="0"/>
          <w:numId w:val="4"/>
        </w:numPr>
        <w:tabs>
          <w:tab w:val="left" w:pos="0"/>
        </w:tabs>
        <w:suppressAutoHyphens/>
        <w:spacing w:after="0" w:line="288" w:lineRule="auto"/>
        <w:rPr>
          <w:rFonts w:cs="Calibri"/>
        </w:rPr>
      </w:pPr>
      <w:r w:rsidRPr="006E40CB">
        <w:rPr>
          <w:rFonts w:cs="Calibri"/>
        </w:rPr>
        <w:t>Pirmajos trīs posmos trīs labākie volejbolisti tiek apbalvoti ar veicināšanas balvām.</w:t>
      </w:r>
    </w:p>
    <w:p w14:paraId="7C18B193" w14:textId="77777777" w:rsidR="00BD1927" w:rsidRPr="006E40CB" w:rsidRDefault="00BD1927" w:rsidP="00BD1927">
      <w:pPr>
        <w:pStyle w:val="Pamatteksts"/>
        <w:numPr>
          <w:ilvl w:val="0"/>
          <w:numId w:val="4"/>
        </w:numPr>
        <w:tabs>
          <w:tab w:val="left" w:pos="0"/>
        </w:tabs>
        <w:suppressAutoHyphens/>
        <w:spacing w:after="0" w:line="288" w:lineRule="auto"/>
        <w:rPr>
          <w:rFonts w:cs="Calibri"/>
        </w:rPr>
      </w:pPr>
      <w:r w:rsidRPr="006E40CB">
        <w:rPr>
          <w:rFonts w:cs="Calibri"/>
        </w:rPr>
        <w:t>Pēc trešā posma tiek apbalvoti kopējā turnīra uzvarētāji.</w:t>
      </w:r>
    </w:p>
    <w:p w14:paraId="5A614086" w14:textId="77777777" w:rsidR="00BD1927" w:rsidRPr="006E40CB" w:rsidRDefault="00BD1927" w:rsidP="00BD1927">
      <w:pPr>
        <w:pStyle w:val="Pamatteksts"/>
        <w:numPr>
          <w:ilvl w:val="0"/>
          <w:numId w:val="4"/>
        </w:numPr>
        <w:tabs>
          <w:tab w:val="left" w:pos="0"/>
        </w:tabs>
        <w:suppressAutoHyphens/>
        <w:spacing w:after="0" w:line="288" w:lineRule="auto"/>
        <w:rPr>
          <w:rFonts w:cs="Calibri"/>
        </w:rPr>
      </w:pPr>
      <w:r w:rsidRPr="006E40CB">
        <w:rPr>
          <w:rFonts w:cs="Calibri"/>
        </w:rPr>
        <w:t>Turnīra balvu fonds - līdz 300 EUR</w:t>
      </w:r>
      <w:r>
        <w:rPr>
          <w:rFonts w:cs="Calibri"/>
        </w:rPr>
        <w:t>.</w:t>
      </w:r>
    </w:p>
    <w:p w14:paraId="5FF532B7" w14:textId="77777777" w:rsidR="00BD1927" w:rsidRPr="006E40CB" w:rsidRDefault="00BD1927" w:rsidP="00BD1927">
      <w:pPr>
        <w:pStyle w:val="Pamatteksts"/>
        <w:spacing w:after="0"/>
        <w:jc w:val="right"/>
        <w:rPr>
          <w:rFonts w:cs="Calibri"/>
        </w:rPr>
      </w:pPr>
    </w:p>
    <w:p w14:paraId="563EF949" w14:textId="77777777" w:rsidR="00BD1927" w:rsidRDefault="00BD1927" w:rsidP="00BD1927">
      <w:pPr>
        <w:pStyle w:val="Pamatteksts"/>
        <w:spacing w:after="0"/>
        <w:jc w:val="right"/>
        <w:rPr>
          <w:rFonts w:cs="Calibri"/>
        </w:rPr>
      </w:pPr>
    </w:p>
    <w:p w14:paraId="0D96B83B" w14:textId="77777777" w:rsidR="00BD1927" w:rsidRDefault="00BD1927" w:rsidP="00BD1927">
      <w:pPr>
        <w:spacing w:after="0" w:line="240" w:lineRule="auto"/>
        <w:jc w:val="both"/>
        <w:rPr>
          <w:rFonts w:cs="Arial"/>
          <w:sz w:val="24"/>
          <w:szCs w:val="24"/>
        </w:rPr>
      </w:pPr>
      <w:r w:rsidRPr="005826C5">
        <w:rPr>
          <w:rFonts w:cs="Arial"/>
          <w:sz w:val="24"/>
          <w:szCs w:val="24"/>
        </w:rPr>
        <w:t xml:space="preserve">PRIEKŠSĒDĒTĀJS                                     </w:t>
      </w:r>
      <w:r>
        <w:rPr>
          <w:rFonts w:cs="Arial"/>
          <w:sz w:val="24"/>
          <w:szCs w:val="24"/>
        </w:rPr>
        <w:t xml:space="preserve">                         </w:t>
      </w:r>
      <w:r w:rsidRPr="005826C5">
        <w:rPr>
          <w:rFonts w:cs="Arial"/>
          <w:sz w:val="24"/>
          <w:szCs w:val="24"/>
        </w:rPr>
        <w:t xml:space="preserve">                           A.PETERMANIS</w:t>
      </w:r>
    </w:p>
    <w:p w14:paraId="27458C4F" w14:textId="77777777" w:rsidR="00BD1927" w:rsidRDefault="00BD1927" w:rsidP="00BD1927">
      <w:pPr>
        <w:pStyle w:val="Pamatteksts"/>
        <w:spacing w:after="0"/>
        <w:jc w:val="right"/>
        <w:rPr>
          <w:rFonts w:cs="Calibri"/>
        </w:rPr>
      </w:pPr>
    </w:p>
    <w:p w14:paraId="3B4AE8AE" w14:textId="77777777" w:rsidR="00BD1927" w:rsidRDefault="00BD1927" w:rsidP="00BD1927">
      <w:pPr>
        <w:pStyle w:val="Pamatteksts"/>
        <w:spacing w:after="0"/>
        <w:jc w:val="right"/>
        <w:rPr>
          <w:rFonts w:cs="Calibri"/>
        </w:rPr>
      </w:pPr>
    </w:p>
    <w:p w14:paraId="33FD13F0" w14:textId="77777777" w:rsidR="00BD1927" w:rsidRDefault="00BD1927" w:rsidP="00BD1927">
      <w:pPr>
        <w:pStyle w:val="Pamatteksts"/>
        <w:spacing w:after="0"/>
        <w:jc w:val="right"/>
        <w:rPr>
          <w:rFonts w:cs="Calibri"/>
        </w:rPr>
      </w:pPr>
    </w:p>
    <w:p w14:paraId="5CA76EBF" w14:textId="43CD3F2A" w:rsidR="00BD1927" w:rsidRPr="006E40CB" w:rsidRDefault="00BD1927" w:rsidP="00BD1927">
      <w:pPr>
        <w:pStyle w:val="Pamatteksts"/>
        <w:spacing w:after="0"/>
        <w:jc w:val="right"/>
        <w:rPr>
          <w:rFonts w:cs="Calibri"/>
          <w:b/>
          <w:bCs/>
        </w:rPr>
      </w:pPr>
      <w:r w:rsidRPr="006E40CB">
        <w:rPr>
          <w:rFonts w:cs="Calibri"/>
        </w:rPr>
        <w:t>Pielikums</w:t>
      </w:r>
    </w:p>
    <w:p w14:paraId="1E506E2E" w14:textId="77777777" w:rsidR="00BD1927" w:rsidRPr="006E40CB" w:rsidRDefault="00BD1927" w:rsidP="00BD1927">
      <w:pPr>
        <w:pStyle w:val="Pamatteksts"/>
        <w:spacing w:after="0"/>
        <w:jc w:val="center"/>
        <w:rPr>
          <w:rFonts w:cs="Calibri"/>
        </w:rPr>
      </w:pPr>
      <w:r w:rsidRPr="006E40CB">
        <w:rPr>
          <w:rFonts w:cs="Calibri"/>
          <w:b/>
          <w:bCs/>
        </w:rPr>
        <w:t>Posmu rezultātu vērtēšanas tabula.</w:t>
      </w:r>
    </w:p>
    <w:p w14:paraId="0E9F978E" w14:textId="77777777" w:rsidR="00BD1927" w:rsidRPr="006E40CB" w:rsidRDefault="00BD1927" w:rsidP="00BD1927">
      <w:pPr>
        <w:pStyle w:val="Pamatteksts"/>
        <w:rPr>
          <w:rFonts w:cs="Calibri"/>
        </w:rPr>
      </w:pPr>
    </w:p>
    <w:tbl>
      <w:tblPr>
        <w:tblW w:w="0" w:type="auto"/>
        <w:tblInd w:w="103" w:type="dxa"/>
        <w:tblLayout w:type="fixed"/>
        <w:tblCellMar>
          <w:top w:w="28" w:type="dxa"/>
          <w:left w:w="103" w:type="dxa"/>
          <w:bottom w:w="28" w:type="dxa"/>
        </w:tblCellMar>
        <w:tblLook w:val="04A0" w:firstRow="1" w:lastRow="0" w:firstColumn="1" w:lastColumn="0" w:noHBand="0" w:noVBand="1"/>
      </w:tblPr>
      <w:tblGrid>
        <w:gridCol w:w="1631"/>
        <w:gridCol w:w="1946"/>
      </w:tblGrid>
      <w:tr w:rsidR="00BD1927" w:rsidRPr="006E40CB" w14:paraId="5433ABE2" w14:textId="77777777" w:rsidTr="00D6320D"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B85E8F2" w14:textId="77777777" w:rsidR="00BD1927" w:rsidRPr="006E40CB" w:rsidRDefault="00BD1927" w:rsidP="00D6320D">
            <w:pPr>
              <w:pStyle w:val="TableContents"/>
              <w:shd w:val="clear" w:color="auto" w:fill="FFFFFF"/>
              <w:spacing w:line="288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E40CB">
              <w:rPr>
                <w:rFonts w:ascii="Calibri" w:hAnsi="Calibri" w:cs="Calibri"/>
                <w:sz w:val="22"/>
                <w:szCs w:val="22"/>
              </w:rPr>
              <w:t>Vieta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B4654E4" w14:textId="77777777" w:rsidR="00BD1927" w:rsidRPr="006E40CB" w:rsidRDefault="00BD1927" w:rsidP="00D6320D">
            <w:pPr>
              <w:pStyle w:val="TableContents"/>
              <w:shd w:val="clear" w:color="auto" w:fill="FFFFFF"/>
              <w:spacing w:line="288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E40CB">
              <w:rPr>
                <w:rFonts w:ascii="Calibri" w:hAnsi="Calibri" w:cs="Calibri"/>
                <w:sz w:val="22"/>
                <w:szCs w:val="22"/>
              </w:rPr>
              <w:t>Punkti</w:t>
            </w:r>
          </w:p>
        </w:tc>
      </w:tr>
      <w:tr w:rsidR="00BD1927" w:rsidRPr="006E40CB" w14:paraId="63472821" w14:textId="77777777" w:rsidTr="00D6320D"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D55DD15" w14:textId="77777777" w:rsidR="00BD1927" w:rsidRPr="006E40CB" w:rsidRDefault="00BD1927" w:rsidP="00D6320D">
            <w:pPr>
              <w:pStyle w:val="TableContents"/>
              <w:shd w:val="clear" w:color="auto" w:fill="FFFFFF"/>
              <w:spacing w:line="288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E40CB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20F629E" w14:textId="77777777" w:rsidR="00BD1927" w:rsidRPr="006E40CB" w:rsidRDefault="00BD1927" w:rsidP="00D6320D">
            <w:pPr>
              <w:pStyle w:val="TableContents"/>
              <w:shd w:val="clear" w:color="auto" w:fill="FFFFFF"/>
              <w:spacing w:line="288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E40CB">
              <w:rPr>
                <w:rFonts w:ascii="Calibri" w:hAnsi="Calibri" w:cs="Calibri"/>
                <w:sz w:val="22"/>
                <w:szCs w:val="22"/>
              </w:rPr>
              <w:t>51p</w:t>
            </w:r>
          </w:p>
        </w:tc>
      </w:tr>
      <w:tr w:rsidR="00BD1927" w:rsidRPr="006E40CB" w14:paraId="493C5C72" w14:textId="77777777" w:rsidTr="00D6320D"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BDB66EF" w14:textId="77777777" w:rsidR="00BD1927" w:rsidRPr="006E40CB" w:rsidRDefault="00BD1927" w:rsidP="00D6320D">
            <w:pPr>
              <w:pStyle w:val="TableContents"/>
              <w:shd w:val="clear" w:color="auto" w:fill="FFFFFF"/>
              <w:spacing w:line="288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E40CB"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B08BCB5" w14:textId="77777777" w:rsidR="00BD1927" w:rsidRPr="006E40CB" w:rsidRDefault="00BD1927" w:rsidP="00D6320D">
            <w:pPr>
              <w:pStyle w:val="TableContents"/>
              <w:shd w:val="clear" w:color="auto" w:fill="FFFFFF"/>
              <w:spacing w:line="288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E40CB">
              <w:rPr>
                <w:rFonts w:ascii="Calibri" w:hAnsi="Calibri" w:cs="Calibri"/>
                <w:sz w:val="22"/>
                <w:szCs w:val="22"/>
              </w:rPr>
              <w:t>47p</w:t>
            </w:r>
          </w:p>
        </w:tc>
      </w:tr>
      <w:tr w:rsidR="00BD1927" w:rsidRPr="006E40CB" w14:paraId="44ECE56A" w14:textId="77777777" w:rsidTr="00D6320D"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BB36273" w14:textId="77777777" w:rsidR="00BD1927" w:rsidRPr="006E40CB" w:rsidRDefault="00BD1927" w:rsidP="00D6320D">
            <w:pPr>
              <w:pStyle w:val="TableContents"/>
              <w:shd w:val="clear" w:color="auto" w:fill="FFFFFF"/>
              <w:spacing w:line="288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E40CB">
              <w:rPr>
                <w:rFonts w:ascii="Calibri" w:hAnsi="Calibri" w:cs="Calibri"/>
                <w:sz w:val="22"/>
                <w:szCs w:val="22"/>
              </w:rPr>
              <w:t>3.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BD491DF" w14:textId="77777777" w:rsidR="00BD1927" w:rsidRPr="006E40CB" w:rsidRDefault="00BD1927" w:rsidP="00D6320D">
            <w:pPr>
              <w:pStyle w:val="TableContents"/>
              <w:shd w:val="clear" w:color="auto" w:fill="FFFFFF"/>
              <w:spacing w:line="288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E40CB">
              <w:rPr>
                <w:rFonts w:ascii="Calibri" w:hAnsi="Calibri" w:cs="Calibri"/>
                <w:sz w:val="22"/>
                <w:szCs w:val="22"/>
              </w:rPr>
              <w:t>43p</w:t>
            </w:r>
          </w:p>
        </w:tc>
      </w:tr>
      <w:tr w:rsidR="00BD1927" w:rsidRPr="006E40CB" w14:paraId="36F24333" w14:textId="77777777" w:rsidTr="00D6320D"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F29DF56" w14:textId="77777777" w:rsidR="00BD1927" w:rsidRPr="006E40CB" w:rsidRDefault="00BD1927" w:rsidP="00D6320D">
            <w:pPr>
              <w:pStyle w:val="TableContents"/>
              <w:shd w:val="clear" w:color="auto" w:fill="FFFFFF"/>
              <w:spacing w:line="288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E40CB">
              <w:rPr>
                <w:rFonts w:ascii="Calibri" w:hAnsi="Calibri" w:cs="Calibri"/>
                <w:sz w:val="22"/>
                <w:szCs w:val="22"/>
              </w:rPr>
              <w:t>4.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469B931" w14:textId="77777777" w:rsidR="00BD1927" w:rsidRPr="006E40CB" w:rsidRDefault="00BD1927" w:rsidP="00D6320D">
            <w:pPr>
              <w:pStyle w:val="TableContents"/>
              <w:shd w:val="clear" w:color="auto" w:fill="FFFFFF"/>
              <w:spacing w:line="288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E40CB">
              <w:rPr>
                <w:rFonts w:ascii="Calibri" w:hAnsi="Calibri" w:cs="Calibri"/>
                <w:sz w:val="22"/>
                <w:szCs w:val="22"/>
              </w:rPr>
              <w:t>39p</w:t>
            </w:r>
          </w:p>
        </w:tc>
      </w:tr>
      <w:tr w:rsidR="00BD1927" w:rsidRPr="006E40CB" w14:paraId="7A452CE4" w14:textId="77777777" w:rsidTr="00D6320D"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708D06D" w14:textId="77777777" w:rsidR="00BD1927" w:rsidRPr="006E40CB" w:rsidRDefault="00BD1927" w:rsidP="00D6320D">
            <w:pPr>
              <w:pStyle w:val="TableContents"/>
              <w:shd w:val="clear" w:color="auto" w:fill="FFFFFF"/>
              <w:spacing w:line="288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E40CB">
              <w:rPr>
                <w:rFonts w:ascii="Calibri" w:hAnsi="Calibri" w:cs="Calibri"/>
                <w:sz w:val="22"/>
                <w:szCs w:val="22"/>
              </w:rPr>
              <w:t>5.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830915A" w14:textId="77777777" w:rsidR="00BD1927" w:rsidRPr="006E40CB" w:rsidRDefault="00BD1927" w:rsidP="00D6320D">
            <w:pPr>
              <w:pStyle w:val="TableContents"/>
              <w:shd w:val="clear" w:color="auto" w:fill="FFFFFF"/>
              <w:spacing w:line="288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E40CB">
              <w:rPr>
                <w:rFonts w:ascii="Calibri" w:hAnsi="Calibri" w:cs="Calibri"/>
                <w:sz w:val="22"/>
                <w:szCs w:val="22"/>
              </w:rPr>
              <w:t>36p</w:t>
            </w:r>
          </w:p>
        </w:tc>
      </w:tr>
      <w:tr w:rsidR="00BD1927" w:rsidRPr="006E40CB" w14:paraId="050A8EF8" w14:textId="77777777" w:rsidTr="00D6320D"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AD82921" w14:textId="77777777" w:rsidR="00BD1927" w:rsidRPr="006E40CB" w:rsidRDefault="00BD1927" w:rsidP="00D6320D">
            <w:pPr>
              <w:pStyle w:val="TableContents"/>
              <w:shd w:val="clear" w:color="auto" w:fill="FFFFFF"/>
              <w:spacing w:line="288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E40CB">
              <w:rPr>
                <w:rFonts w:ascii="Calibri" w:hAnsi="Calibri" w:cs="Calibri"/>
                <w:sz w:val="22"/>
                <w:szCs w:val="22"/>
              </w:rPr>
              <w:t>6.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1AEAC08" w14:textId="77777777" w:rsidR="00BD1927" w:rsidRPr="006E40CB" w:rsidRDefault="00BD1927" w:rsidP="00D6320D">
            <w:pPr>
              <w:pStyle w:val="TableContents"/>
              <w:shd w:val="clear" w:color="auto" w:fill="FFFFFF"/>
              <w:spacing w:line="288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E40CB">
              <w:rPr>
                <w:rFonts w:ascii="Calibri" w:hAnsi="Calibri" w:cs="Calibri"/>
                <w:sz w:val="22"/>
                <w:szCs w:val="22"/>
              </w:rPr>
              <w:t>33p</w:t>
            </w:r>
          </w:p>
        </w:tc>
      </w:tr>
      <w:tr w:rsidR="00BD1927" w:rsidRPr="006E40CB" w14:paraId="65622029" w14:textId="77777777" w:rsidTr="00D6320D"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11B6E54" w14:textId="77777777" w:rsidR="00BD1927" w:rsidRPr="006E40CB" w:rsidRDefault="00BD1927" w:rsidP="00D6320D">
            <w:pPr>
              <w:pStyle w:val="TableContents"/>
              <w:shd w:val="clear" w:color="auto" w:fill="FFFFFF"/>
              <w:spacing w:line="288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E40CB">
              <w:rPr>
                <w:rFonts w:ascii="Calibri" w:hAnsi="Calibri" w:cs="Calibri"/>
                <w:sz w:val="22"/>
                <w:szCs w:val="22"/>
              </w:rPr>
              <w:t>7.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46442C4" w14:textId="77777777" w:rsidR="00BD1927" w:rsidRPr="006E40CB" w:rsidRDefault="00BD1927" w:rsidP="00D6320D">
            <w:pPr>
              <w:pStyle w:val="TableContents"/>
              <w:shd w:val="clear" w:color="auto" w:fill="FFFFFF"/>
              <w:spacing w:line="288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E40CB">
              <w:rPr>
                <w:rFonts w:ascii="Calibri" w:hAnsi="Calibri" w:cs="Calibri"/>
                <w:sz w:val="22"/>
                <w:szCs w:val="22"/>
              </w:rPr>
              <w:t>30p</w:t>
            </w:r>
          </w:p>
        </w:tc>
      </w:tr>
      <w:tr w:rsidR="00BD1927" w:rsidRPr="006E40CB" w14:paraId="7F21EDFF" w14:textId="77777777" w:rsidTr="00D6320D"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078AAC4" w14:textId="77777777" w:rsidR="00BD1927" w:rsidRPr="006E40CB" w:rsidRDefault="00BD1927" w:rsidP="00D6320D">
            <w:pPr>
              <w:pStyle w:val="TableContents"/>
              <w:shd w:val="clear" w:color="auto" w:fill="FFFFFF"/>
              <w:spacing w:line="288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E40CB">
              <w:rPr>
                <w:rFonts w:ascii="Calibri" w:hAnsi="Calibri" w:cs="Calibri"/>
                <w:sz w:val="22"/>
                <w:szCs w:val="22"/>
              </w:rPr>
              <w:t>8.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03BBF2D" w14:textId="77777777" w:rsidR="00BD1927" w:rsidRPr="006E40CB" w:rsidRDefault="00BD1927" w:rsidP="00D6320D">
            <w:pPr>
              <w:pStyle w:val="TableContents"/>
              <w:shd w:val="clear" w:color="auto" w:fill="FFFFFF"/>
              <w:spacing w:line="288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E40CB">
              <w:rPr>
                <w:rFonts w:ascii="Calibri" w:hAnsi="Calibri" w:cs="Calibri"/>
                <w:sz w:val="22"/>
                <w:szCs w:val="22"/>
              </w:rPr>
              <w:t>27p</w:t>
            </w:r>
          </w:p>
        </w:tc>
      </w:tr>
      <w:tr w:rsidR="00BD1927" w:rsidRPr="006E40CB" w14:paraId="01676E02" w14:textId="77777777" w:rsidTr="00D6320D"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3B4545F" w14:textId="77777777" w:rsidR="00BD1927" w:rsidRPr="006E40CB" w:rsidRDefault="00BD1927" w:rsidP="00D6320D">
            <w:pPr>
              <w:pStyle w:val="TableContents"/>
              <w:shd w:val="clear" w:color="auto" w:fill="FFFFFF"/>
              <w:spacing w:line="288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E40CB">
              <w:rPr>
                <w:rFonts w:ascii="Calibri" w:hAnsi="Calibri" w:cs="Calibri"/>
                <w:sz w:val="22"/>
                <w:szCs w:val="22"/>
              </w:rPr>
              <w:t>9.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815A4FE" w14:textId="77777777" w:rsidR="00BD1927" w:rsidRPr="006E40CB" w:rsidRDefault="00BD1927" w:rsidP="00D6320D">
            <w:pPr>
              <w:pStyle w:val="TableContents"/>
              <w:shd w:val="clear" w:color="auto" w:fill="FFFFFF"/>
              <w:spacing w:line="288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E40CB">
              <w:rPr>
                <w:rFonts w:ascii="Calibri" w:hAnsi="Calibri" w:cs="Calibri"/>
                <w:sz w:val="22"/>
                <w:szCs w:val="22"/>
              </w:rPr>
              <w:t>24p</w:t>
            </w:r>
          </w:p>
        </w:tc>
      </w:tr>
      <w:tr w:rsidR="00BD1927" w:rsidRPr="006E40CB" w14:paraId="40890A1C" w14:textId="77777777" w:rsidTr="00D6320D"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7F3EC02" w14:textId="77777777" w:rsidR="00BD1927" w:rsidRPr="006E40CB" w:rsidRDefault="00BD1927" w:rsidP="00D6320D">
            <w:pPr>
              <w:pStyle w:val="TableContents"/>
              <w:shd w:val="clear" w:color="auto" w:fill="FFFFFF"/>
              <w:spacing w:line="288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E40CB">
              <w:rPr>
                <w:rFonts w:ascii="Calibri" w:hAnsi="Calibri" w:cs="Calibri"/>
                <w:sz w:val="22"/>
                <w:szCs w:val="22"/>
              </w:rPr>
              <w:t>10.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3B20C26" w14:textId="77777777" w:rsidR="00BD1927" w:rsidRPr="006E40CB" w:rsidRDefault="00BD1927" w:rsidP="00D6320D">
            <w:pPr>
              <w:pStyle w:val="TableContents"/>
              <w:shd w:val="clear" w:color="auto" w:fill="FFFFFF"/>
              <w:spacing w:line="288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E40CB">
              <w:rPr>
                <w:rFonts w:ascii="Calibri" w:hAnsi="Calibri" w:cs="Calibri"/>
                <w:sz w:val="22"/>
                <w:szCs w:val="22"/>
              </w:rPr>
              <w:t>22p</w:t>
            </w:r>
          </w:p>
        </w:tc>
      </w:tr>
      <w:tr w:rsidR="00BD1927" w:rsidRPr="006E40CB" w14:paraId="23F1C719" w14:textId="77777777" w:rsidTr="00D6320D"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455BB1F" w14:textId="77777777" w:rsidR="00BD1927" w:rsidRPr="006E40CB" w:rsidRDefault="00BD1927" w:rsidP="00D6320D">
            <w:pPr>
              <w:pStyle w:val="TableContents"/>
              <w:shd w:val="clear" w:color="auto" w:fill="FFFFFF"/>
              <w:spacing w:line="288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E40CB">
              <w:rPr>
                <w:rFonts w:ascii="Calibri" w:hAnsi="Calibri" w:cs="Calibri"/>
                <w:sz w:val="22"/>
                <w:szCs w:val="22"/>
              </w:rPr>
              <w:t>11.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7F88421" w14:textId="77777777" w:rsidR="00BD1927" w:rsidRPr="006E40CB" w:rsidRDefault="00BD1927" w:rsidP="00D6320D">
            <w:pPr>
              <w:pStyle w:val="TableContents"/>
              <w:shd w:val="clear" w:color="auto" w:fill="FFFFFF"/>
              <w:spacing w:line="288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E40CB">
              <w:rPr>
                <w:rFonts w:ascii="Calibri" w:hAnsi="Calibri" w:cs="Calibri"/>
                <w:sz w:val="22"/>
                <w:szCs w:val="22"/>
              </w:rPr>
              <w:t>20p</w:t>
            </w:r>
          </w:p>
        </w:tc>
      </w:tr>
      <w:tr w:rsidR="00BD1927" w:rsidRPr="006E40CB" w14:paraId="3369FE69" w14:textId="77777777" w:rsidTr="00D6320D"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D6FCD25" w14:textId="77777777" w:rsidR="00BD1927" w:rsidRPr="006E40CB" w:rsidRDefault="00BD1927" w:rsidP="00D6320D">
            <w:pPr>
              <w:pStyle w:val="TableContents"/>
              <w:shd w:val="clear" w:color="auto" w:fill="FFFFFF"/>
              <w:spacing w:line="288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E40CB">
              <w:rPr>
                <w:rFonts w:ascii="Calibri" w:hAnsi="Calibri" w:cs="Calibri"/>
                <w:sz w:val="22"/>
                <w:szCs w:val="22"/>
              </w:rPr>
              <w:t>12.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51DCDB9" w14:textId="77777777" w:rsidR="00BD1927" w:rsidRPr="006E40CB" w:rsidRDefault="00BD1927" w:rsidP="00D6320D">
            <w:pPr>
              <w:pStyle w:val="TableContents"/>
              <w:shd w:val="clear" w:color="auto" w:fill="FFFFFF"/>
              <w:spacing w:line="288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E40CB">
              <w:rPr>
                <w:rFonts w:ascii="Calibri" w:hAnsi="Calibri" w:cs="Calibri"/>
                <w:sz w:val="22"/>
                <w:szCs w:val="22"/>
              </w:rPr>
              <w:t>18p</w:t>
            </w:r>
          </w:p>
        </w:tc>
      </w:tr>
      <w:tr w:rsidR="00BD1927" w:rsidRPr="006E40CB" w14:paraId="564BD2EE" w14:textId="77777777" w:rsidTr="00D6320D"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451D193" w14:textId="77777777" w:rsidR="00BD1927" w:rsidRPr="006E40CB" w:rsidRDefault="00BD1927" w:rsidP="00D6320D">
            <w:pPr>
              <w:pStyle w:val="TableContents"/>
              <w:shd w:val="clear" w:color="auto" w:fill="FFFFFF"/>
              <w:spacing w:line="288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E40CB">
              <w:rPr>
                <w:rFonts w:ascii="Calibri" w:hAnsi="Calibri" w:cs="Calibri"/>
                <w:sz w:val="22"/>
                <w:szCs w:val="22"/>
              </w:rPr>
              <w:t>13.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1E19632" w14:textId="77777777" w:rsidR="00BD1927" w:rsidRPr="006E40CB" w:rsidRDefault="00BD1927" w:rsidP="00D6320D">
            <w:pPr>
              <w:pStyle w:val="TableContents"/>
              <w:shd w:val="clear" w:color="auto" w:fill="FFFFFF"/>
              <w:spacing w:line="288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E40CB">
              <w:rPr>
                <w:rFonts w:ascii="Calibri" w:hAnsi="Calibri" w:cs="Calibri"/>
                <w:sz w:val="22"/>
                <w:szCs w:val="22"/>
              </w:rPr>
              <w:t>16p</w:t>
            </w:r>
          </w:p>
        </w:tc>
      </w:tr>
      <w:tr w:rsidR="00BD1927" w:rsidRPr="006E40CB" w14:paraId="2C73594F" w14:textId="77777777" w:rsidTr="00D6320D"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5E7DB57" w14:textId="77777777" w:rsidR="00BD1927" w:rsidRPr="006E40CB" w:rsidRDefault="00BD1927" w:rsidP="00D6320D">
            <w:pPr>
              <w:pStyle w:val="TableContents"/>
              <w:shd w:val="clear" w:color="auto" w:fill="FFFFFF"/>
              <w:spacing w:line="288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E40CB">
              <w:rPr>
                <w:rFonts w:ascii="Calibri" w:hAnsi="Calibri" w:cs="Calibri"/>
                <w:sz w:val="22"/>
                <w:szCs w:val="22"/>
              </w:rPr>
              <w:t>14.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AD65B25" w14:textId="77777777" w:rsidR="00BD1927" w:rsidRPr="006E40CB" w:rsidRDefault="00BD1927" w:rsidP="00D6320D">
            <w:pPr>
              <w:pStyle w:val="TableContents"/>
              <w:shd w:val="clear" w:color="auto" w:fill="FFFFFF"/>
              <w:spacing w:line="288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E40CB">
              <w:rPr>
                <w:rFonts w:ascii="Calibri" w:hAnsi="Calibri" w:cs="Calibri"/>
                <w:sz w:val="22"/>
                <w:szCs w:val="22"/>
              </w:rPr>
              <w:t>14p</w:t>
            </w:r>
          </w:p>
        </w:tc>
      </w:tr>
      <w:tr w:rsidR="00BD1927" w:rsidRPr="006E40CB" w14:paraId="7B4DF802" w14:textId="77777777" w:rsidTr="00D6320D"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035EE62" w14:textId="77777777" w:rsidR="00BD1927" w:rsidRPr="006E40CB" w:rsidRDefault="00BD1927" w:rsidP="00D6320D">
            <w:pPr>
              <w:pStyle w:val="TableContents"/>
              <w:shd w:val="clear" w:color="auto" w:fill="FFFFFF"/>
              <w:spacing w:line="288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E40CB">
              <w:rPr>
                <w:rFonts w:ascii="Calibri" w:hAnsi="Calibri" w:cs="Calibri"/>
                <w:sz w:val="22"/>
                <w:szCs w:val="22"/>
              </w:rPr>
              <w:t>15.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00718C5" w14:textId="77777777" w:rsidR="00BD1927" w:rsidRPr="006E40CB" w:rsidRDefault="00BD1927" w:rsidP="00D6320D">
            <w:pPr>
              <w:pStyle w:val="TableContents"/>
              <w:shd w:val="clear" w:color="auto" w:fill="FFFFFF"/>
              <w:spacing w:line="288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E40CB">
              <w:rPr>
                <w:rFonts w:ascii="Calibri" w:hAnsi="Calibri" w:cs="Calibri"/>
                <w:sz w:val="22"/>
                <w:szCs w:val="22"/>
              </w:rPr>
              <w:t>12p</w:t>
            </w:r>
          </w:p>
        </w:tc>
      </w:tr>
      <w:tr w:rsidR="00BD1927" w:rsidRPr="006E40CB" w14:paraId="05D08B9F" w14:textId="77777777" w:rsidTr="00D6320D"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93058A3" w14:textId="77777777" w:rsidR="00BD1927" w:rsidRPr="006E40CB" w:rsidRDefault="00BD1927" w:rsidP="00D6320D">
            <w:pPr>
              <w:pStyle w:val="TableContents"/>
              <w:shd w:val="clear" w:color="auto" w:fill="FFFFFF"/>
              <w:spacing w:line="288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E40CB">
              <w:rPr>
                <w:rFonts w:ascii="Calibri" w:hAnsi="Calibri" w:cs="Calibri"/>
                <w:sz w:val="22"/>
                <w:szCs w:val="22"/>
              </w:rPr>
              <w:t>16.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EC5656B" w14:textId="77777777" w:rsidR="00BD1927" w:rsidRPr="006E40CB" w:rsidRDefault="00BD1927" w:rsidP="00D6320D">
            <w:pPr>
              <w:pStyle w:val="TableContents"/>
              <w:shd w:val="clear" w:color="auto" w:fill="FFFFFF"/>
              <w:spacing w:line="288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E40CB">
              <w:rPr>
                <w:rFonts w:ascii="Calibri" w:hAnsi="Calibri" w:cs="Calibri"/>
                <w:sz w:val="22"/>
                <w:szCs w:val="22"/>
              </w:rPr>
              <w:t>10p</w:t>
            </w:r>
          </w:p>
        </w:tc>
      </w:tr>
      <w:tr w:rsidR="00BD1927" w:rsidRPr="006E40CB" w14:paraId="49767841" w14:textId="77777777" w:rsidTr="00D6320D"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C890CC2" w14:textId="77777777" w:rsidR="00BD1927" w:rsidRPr="006E40CB" w:rsidRDefault="00BD1927" w:rsidP="00D6320D">
            <w:pPr>
              <w:pStyle w:val="TableContents"/>
              <w:shd w:val="clear" w:color="auto" w:fill="FFFFFF"/>
              <w:spacing w:line="288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E40CB">
              <w:rPr>
                <w:rFonts w:ascii="Calibri" w:hAnsi="Calibri" w:cs="Calibri"/>
                <w:sz w:val="22"/>
                <w:szCs w:val="22"/>
              </w:rPr>
              <w:t>17.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0BB3895" w14:textId="77777777" w:rsidR="00BD1927" w:rsidRPr="006E40CB" w:rsidRDefault="00BD1927" w:rsidP="00D6320D">
            <w:pPr>
              <w:pStyle w:val="TableContents"/>
              <w:shd w:val="clear" w:color="auto" w:fill="FFFFFF"/>
              <w:spacing w:line="288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E40CB">
              <w:rPr>
                <w:rFonts w:ascii="Calibri" w:hAnsi="Calibri" w:cs="Calibri"/>
                <w:sz w:val="22"/>
                <w:szCs w:val="22"/>
              </w:rPr>
              <w:t>8p</w:t>
            </w:r>
          </w:p>
        </w:tc>
      </w:tr>
      <w:tr w:rsidR="00BD1927" w:rsidRPr="006E40CB" w14:paraId="0E024457" w14:textId="77777777" w:rsidTr="00D6320D"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0F0446E" w14:textId="77777777" w:rsidR="00BD1927" w:rsidRPr="006E40CB" w:rsidRDefault="00BD1927" w:rsidP="00D6320D">
            <w:pPr>
              <w:pStyle w:val="TableContents"/>
              <w:shd w:val="clear" w:color="auto" w:fill="FFFFFF"/>
              <w:spacing w:line="288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E40CB">
              <w:rPr>
                <w:rFonts w:ascii="Calibri" w:hAnsi="Calibri" w:cs="Calibri"/>
                <w:sz w:val="22"/>
                <w:szCs w:val="22"/>
              </w:rPr>
              <w:t>18.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C7E2299" w14:textId="77777777" w:rsidR="00BD1927" w:rsidRPr="006E40CB" w:rsidRDefault="00BD1927" w:rsidP="00D6320D">
            <w:pPr>
              <w:pStyle w:val="TableContents"/>
              <w:shd w:val="clear" w:color="auto" w:fill="FFFFFF"/>
              <w:spacing w:line="288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E40CB">
              <w:rPr>
                <w:rFonts w:ascii="Calibri" w:hAnsi="Calibri" w:cs="Calibri"/>
                <w:sz w:val="22"/>
                <w:szCs w:val="22"/>
              </w:rPr>
              <w:t>7p</w:t>
            </w:r>
          </w:p>
        </w:tc>
      </w:tr>
      <w:tr w:rsidR="00BD1927" w:rsidRPr="006E40CB" w14:paraId="5188AB17" w14:textId="77777777" w:rsidTr="00D6320D"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80481B8" w14:textId="77777777" w:rsidR="00BD1927" w:rsidRPr="006E40CB" w:rsidRDefault="00BD1927" w:rsidP="00D6320D">
            <w:pPr>
              <w:pStyle w:val="TableContents"/>
              <w:shd w:val="clear" w:color="auto" w:fill="FFFFFF"/>
              <w:spacing w:line="288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E40CB">
              <w:rPr>
                <w:rFonts w:ascii="Calibri" w:hAnsi="Calibri" w:cs="Calibri"/>
                <w:sz w:val="22"/>
                <w:szCs w:val="22"/>
              </w:rPr>
              <w:t>19.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FF12797" w14:textId="77777777" w:rsidR="00BD1927" w:rsidRPr="006E40CB" w:rsidRDefault="00BD1927" w:rsidP="00D6320D">
            <w:pPr>
              <w:pStyle w:val="TableContents"/>
              <w:shd w:val="clear" w:color="auto" w:fill="FFFFFF"/>
              <w:spacing w:line="288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E40CB">
              <w:rPr>
                <w:rFonts w:ascii="Calibri" w:hAnsi="Calibri" w:cs="Calibri"/>
                <w:sz w:val="22"/>
                <w:szCs w:val="22"/>
              </w:rPr>
              <w:t>6p</w:t>
            </w:r>
          </w:p>
        </w:tc>
      </w:tr>
      <w:tr w:rsidR="00BD1927" w:rsidRPr="006E40CB" w14:paraId="067816AF" w14:textId="77777777" w:rsidTr="00D6320D"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3186607" w14:textId="77777777" w:rsidR="00BD1927" w:rsidRPr="006E40CB" w:rsidRDefault="00BD1927" w:rsidP="00D6320D">
            <w:pPr>
              <w:pStyle w:val="TableContents"/>
              <w:shd w:val="clear" w:color="auto" w:fill="FFFFFF"/>
              <w:spacing w:line="288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E40CB">
              <w:rPr>
                <w:rFonts w:ascii="Calibri" w:hAnsi="Calibri" w:cs="Calibri"/>
                <w:sz w:val="22"/>
                <w:szCs w:val="22"/>
              </w:rPr>
              <w:t>20.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A0ED7C2" w14:textId="77777777" w:rsidR="00BD1927" w:rsidRPr="006E40CB" w:rsidRDefault="00BD1927" w:rsidP="00D6320D">
            <w:pPr>
              <w:pStyle w:val="TableContents"/>
              <w:shd w:val="clear" w:color="auto" w:fill="FFFFFF"/>
              <w:spacing w:line="288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E40CB">
              <w:rPr>
                <w:rFonts w:ascii="Calibri" w:hAnsi="Calibri" w:cs="Calibri"/>
                <w:sz w:val="22"/>
                <w:szCs w:val="22"/>
              </w:rPr>
              <w:t>5p</w:t>
            </w:r>
          </w:p>
        </w:tc>
      </w:tr>
      <w:tr w:rsidR="00BD1927" w:rsidRPr="006E40CB" w14:paraId="728CDE2E" w14:textId="77777777" w:rsidTr="00D6320D"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80ADC97" w14:textId="77777777" w:rsidR="00BD1927" w:rsidRPr="006E40CB" w:rsidRDefault="00BD1927" w:rsidP="00D6320D">
            <w:pPr>
              <w:pStyle w:val="TableContents"/>
              <w:shd w:val="clear" w:color="auto" w:fill="FFFFFF"/>
              <w:spacing w:line="288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E40CB">
              <w:rPr>
                <w:rFonts w:ascii="Calibri" w:hAnsi="Calibri" w:cs="Calibri"/>
                <w:sz w:val="22"/>
                <w:szCs w:val="22"/>
              </w:rPr>
              <w:t>21.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3BD5C5A" w14:textId="77777777" w:rsidR="00BD1927" w:rsidRPr="006E40CB" w:rsidRDefault="00BD1927" w:rsidP="00D6320D">
            <w:pPr>
              <w:pStyle w:val="TableContents"/>
              <w:shd w:val="clear" w:color="auto" w:fill="FFFFFF"/>
              <w:spacing w:line="288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E40CB">
              <w:rPr>
                <w:rFonts w:ascii="Calibri" w:hAnsi="Calibri" w:cs="Calibri"/>
                <w:sz w:val="22"/>
                <w:szCs w:val="22"/>
              </w:rPr>
              <w:t>4p</w:t>
            </w:r>
          </w:p>
        </w:tc>
      </w:tr>
      <w:tr w:rsidR="00BD1927" w:rsidRPr="006E40CB" w14:paraId="0ED58AF9" w14:textId="77777777" w:rsidTr="00D6320D"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13483B9" w14:textId="77777777" w:rsidR="00BD1927" w:rsidRPr="006E40CB" w:rsidRDefault="00BD1927" w:rsidP="00D6320D">
            <w:pPr>
              <w:pStyle w:val="TableContents"/>
              <w:shd w:val="clear" w:color="auto" w:fill="FFFFFF"/>
              <w:spacing w:line="288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E40CB">
              <w:rPr>
                <w:rFonts w:ascii="Calibri" w:hAnsi="Calibri" w:cs="Calibri"/>
                <w:sz w:val="22"/>
                <w:szCs w:val="22"/>
              </w:rPr>
              <w:t>22.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6AE112B" w14:textId="77777777" w:rsidR="00BD1927" w:rsidRPr="006E40CB" w:rsidRDefault="00BD1927" w:rsidP="00D6320D">
            <w:pPr>
              <w:pStyle w:val="TableContents"/>
              <w:shd w:val="clear" w:color="auto" w:fill="FFFFFF"/>
              <w:spacing w:line="288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E40CB">
              <w:rPr>
                <w:rFonts w:ascii="Calibri" w:hAnsi="Calibri" w:cs="Calibri"/>
                <w:sz w:val="22"/>
                <w:szCs w:val="22"/>
              </w:rPr>
              <w:t>3p</w:t>
            </w:r>
          </w:p>
        </w:tc>
      </w:tr>
      <w:tr w:rsidR="00BD1927" w:rsidRPr="006E40CB" w14:paraId="42E4FBC5" w14:textId="77777777" w:rsidTr="00D6320D"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14118BF" w14:textId="77777777" w:rsidR="00BD1927" w:rsidRPr="006E40CB" w:rsidRDefault="00BD1927" w:rsidP="00D6320D">
            <w:pPr>
              <w:pStyle w:val="TableContents"/>
              <w:shd w:val="clear" w:color="auto" w:fill="FFFFFF"/>
              <w:spacing w:line="288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E40CB">
              <w:rPr>
                <w:rFonts w:ascii="Calibri" w:hAnsi="Calibri" w:cs="Calibri"/>
                <w:sz w:val="22"/>
                <w:szCs w:val="22"/>
              </w:rPr>
              <w:t>23.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95F2A42" w14:textId="77777777" w:rsidR="00BD1927" w:rsidRPr="006E40CB" w:rsidRDefault="00BD1927" w:rsidP="00D6320D">
            <w:pPr>
              <w:pStyle w:val="TableContents"/>
              <w:shd w:val="clear" w:color="auto" w:fill="FFFFFF"/>
              <w:spacing w:line="288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E40CB">
              <w:rPr>
                <w:rFonts w:ascii="Calibri" w:hAnsi="Calibri" w:cs="Calibri"/>
                <w:sz w:val="22"/>
                <w:szCs w:val="22"/>
              </w:rPr>
              <w:t>2p</w:t>
            </w:r>
          </w:p>
        </w:tc>
      </w:tr>
      <w:tr w:rsidR="00BD1927" w:rsidRPr="006E40CB" w14:paraId="7FAB97BB" w14:textId="77777777" w:rsidTr="00D6320D"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59B8D94" w14:textId="77777777" w:rsidR="00BD1927" w:rsidRPr="006E40CB" w:rsidRDefault="00BD1927" w:rsidP="00D6320D">
            <w:pPr>
              <w:pStyle w:val="TableContents"/>
              <w:shd w:val="clear" w:color="auto" w:fill="FFFFFF"/>
              <w:spacing w:line="288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E40CB">
              <w:rPr>
                <w:rFonts w:ascii="Calibri" w:hAnsi="Calibri" w:cs="Calibri"/>
                <w:sz w:val="22"/>
                <w:szCs w:val="22"/>
              </w:rPr>
              <w:t>24.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B935EE1" w14:textId="77777777" w:rsidR="00BD1927" w:rsidRPr="006E40CB" w:rsidRDefault="00BD1927" w:rsidP="00D6320D">
            <w:pPr>
              <w:pStyle w:val="TableContents"/>
              <w:shd w:val="clear" w:color="auto" w:fill="FFFFFF"/>
              <w:spacing w:line="288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E40CB">
              <w:rPr>
                <w:rFonts w:ascii="Calibri" w:hAnsi="Calibri" w:cs="Calibri"/>
                <w:sz w:val="22"/>
                <w:szCs w:val="22"/>
              </w:rPr>
              <w:t>1p</w:t>
            </w:r>
          </w:p>
        </w:tc>
      </w:tr>
    </w:tbl>
    <w:p w14:paraId="74E8D166" w14:textId="77777777" w:rsidR="00BD1927" w:rsidRDefault="00BD1927" w:rsidP="00BD1927">
      <w:pPr>
        <w:tabs>
          <w:tab w:val="left" w:pos="3105"/>
        </w:tabs>
        <w:jc w:val="center"/>
        <w:rPr>
          <w:rFonts w:cs="Calibri"/>
        </w:rPr>
      </w:pPr>
    </w:p>
    <w:p w14:paraId="0638C2E2" w14:textId="77777777" w:rsidR="00BD1927" w:rsidRDefault="00BD1927"/>
    <w:sectPr w:rsidR="00BD192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927"/>
    <w:rsid w:val="006D18A0"/>
    <w:rsid w:val="00736475"/>
    <w:rsid w:val="00BD1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26F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uiPriority w:val="9"/>
    <w:qFormat/>
    <w:rsid w:val="00BD1927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"/>
    <w:rsid w:val="00BD192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lv-LV"/>
    </w:rPr>
  </w:style>
  <w:style w:type="character" w:customStyle="1" w:styleId="GalveneRakstz1">
    <w:name w:val="Galvene Rakstz.1"/>
    <w:aliases w:val="Rakstz. Rakstz. Rakstz."/>
    <w:link w:val="Galvene"/>
    <w:uiPriority w:val="99"/>
    <w:locked/>
    <w:rsid w:val="00BD1927"/>
    <w:rPr>
      <w:rFonts w:ascii="Calibri" w:eastAsia="Calibri" w:hAnsi="Calibri" w:cs="Calibri"/>
      <w:sz w:val="24"/>
      <w:szCs w:val="24"/>
      <w:lang w:eastAsia="lv-LV"/>
    </w:rPr>
  </w:style>
  <w:style w:type="paragraph" w:styleId="Galvene">
    <w:name w:val="header"/>
    <w:aliases w:val="Rakstz. Rakstz."/>
    <w:basedOn w:val="Parasts"/>
    <w:link w:val="GalveneRakstz1"/>
    <w:uiPriority w:val="99"/>
    <w:unhideWhenUsed/>
    <w:qFormat/>
    <w:rsid w:val="00BD1927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Calibri"/>
      <w:sz w:val="24"/>
      <w:szCs w:val="24"/>
      <w:lang w:eastAsia="lv-LV"/>
    </w:rPr>
  </w:style>
  <w:style w:type="character" w:customStyle="1" w:styleId="GalveneRakstz">
    <w:name w:val="Galvene Rakstz."/>
    <w:basedOn w:val="Noklusjumarindkopasfonts"/>
    <w:uiPriority w:val="99"/>
    <w:semiHidden/>
    <w:rsid w:val="00BD1927"/>
  </w:style>
  <w:style w:type="paragraph" w:styleId="Pamatteksts">
    <w:name w:val="Body Text"/>
    <w:basedOn w:val="Parasts"/>
    <w:link w:val="PamattekstsRakstz"/>
    <w:uiPriority w:val="99"/>
    <w:semiHidden/>
    <w:unhideWhenUsed/>
    <w:rsid w:val="00BD1927"/>
    <w:pPr>
      <w:spacing w:after="120" w:line="276" w:lineRule="auto"/>
    </w:pPr>
    <w:rPr>
      <w:rFonts w:ascii="Calibri" w:eastAsia="Times New Roman" w:hAnsi="Calibri" w:cs="Times New Roman"/>
      <w:lang w:eastAsia="lv-LV"/>
    </w:r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BD1927"/>
    <w:rPr>
      <w:rFonts w:ascii="Calibri" w:eastAsia="Times New Roman" w:hAnsi="Calibri" w:cs="Times New Roman"/>
      <w:lang w:eastAsia="lv-LV"/>
    </w:rPr>
  </w:style>
  <w:style w:type="paragraph" w:customStyle="1" w:styleId="TableContents">
    <w:name w:val="Table Contents"/>
    <w:basedOn w:val="Parasts"/>
    <w:rsid w:val="00BD192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736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364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uiPriority w:val="9"/>
    <w:qFormat/>
    <w:rsid w:val="00BD1927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"/>
    <w:rsid w:val="00BD192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lv-LV"/>
    </w:rPr>
  </w:style>
  <w:style w:type="character" w:customStyle="1" w:styleId="GalveneRakstz1">
    <w:name w:val="Galvene Rakstz.1"/>
    <w:aliases w:val="Rakstz. Rakstz. Rakstz."/>
    <w:link w:val="Galvene"/>
    <w:uiPriority w:val="99"/>
    <w:locked/>
    <w:rsid w:val="00BD1927"/>
    <w:rPr>
      <w:rFonts w:ascii="Calibri" w:eastAsia="Calibri" w:hAnsi="Calibri" w:cs="Calibri"/>
      <w:sz w:val="24"/>
      <w:szCs w:val="24"/>
      <w:lang w:eastAsia="lv-LV"/>
    </w:rPr>
  </w:style>
  <w:style w:type="paragraph" w:styleId="Galvene">
    <w:name w:val="header"/>
    <w:aliases w:val="Rakstz. Rakstz."/>
    <w:basedOn w:val="Parasts"/>
    <w:link w:val="GalveneRakstz1"/>
    <w:uiPriority w:val="99"/>
    <w:unhideWhenUsed/>
    <w:qFormat/>
    <w:rsid w:val="00BD1927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Calibri"/>
      <w:sz w:val="24"/>
      <w:szCs w:val="24"/>
      <w:lang w:eastAsia="lv-LV"/>
    </w:rPr>
  </w:style>
  <w:style w:type="character" w:customStyle="1" w:styleId="GalveneRakstz">
    <w:name w:val="Galvene Rakstz."/>
    <w:basedOn w:val="Noklusjumarindkopasfonts"/>
    <w:uiPriority w:val="99"/>
    <w:semiHidden/>
    <w:rsid w:val="00BD1927"/>
  </w:style>
  <w:style w:type="paragraph" w:styleId="Pamatteksts">
    <w:name w:val="Body Text"/>
    <w:basedOn w:val="Parasts"/>
    <w:link w:val="PamattekstsRakstz"/>
    <w:uiPriority w:val="99"/>
    <w:semiHidden/>
    <w:unhideWhenUsed/>
    <w:rsid w:val="00BD1927"/>
    <w:pPr>
      <w:spacing w:after="120" w:line="276" w:lineRule="auto"/>
    </w:pPr>
    <w:rPr>
      <w:rFonts w:ascii="Calibri" w:eastAsia="Times New Roman" w:hAnsi="Calibri" w:cs="Times New Roman"/>
      <w:lang w:eastAsia="lv-LV"/>
    </w:r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BD1927"/>
    <w:rPr>
      <w:rFonts w:ascii="Calibri" w:eastAsia="Times New Roman" w:hAnsi="Calibri" w:cs="Times New Roman"/>
      <w:lang w:eastAsia="lv-LV"/>
    </w:rPr>
  </w:style>
  <w:style w:type="paragraph" w:customStyle="1" w:styleId="TableContents">
    <w:name w:val="Table Contents"/>
    <w:basedOn w:val="Parasts"/>
    <w:rsid w:val="00BD192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736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364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2846</Words>
  <Characters>1623</Characters>
  <Application>Microsoft Office Word</Application>
  <DocSecurity>0</DocSecurity>
  <Lines>13</Lines>
  <Paragraphs>8</Paragraphs>
  <ScaleCrop>false</ScaleCrop>
  <Company/>
  <LinksUpToDate>false</LinksUpToDate>
  <CharactersWithSpaces>4461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Gunita Šime</dc:creator>
  <cp:lastModifiedBy>user</cp:lastModifiedBy>
  <cp:revision>2</cp:revision>
  <dcterms:created xsi:type="dcterms:W3CDTF">2021-05-13T08:38:00Z</dcterms:created>
  <dcterms:modified xsi:type="dcterms:W3CDTF">2021-05-13T08:38:00Z</dcterms:modified>
</cp:coreProperties>
</file>